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3A" w:rsidRDefault="008B3E3A" w:rsidP="008B3E3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Osiągnięcia uczniów Gimnazjum nr 4 </w:t>
      </w:r>
    </w:p>
    <w:p w:rsidR="008B3E3A" w:rsidRDefault="008B3E3A" w:rsidP="008B3E3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 I semestrze roku szkolnego 2016/2017</w:t>
      </w:r>
    </w:p>
    <w:p w:rsidR="008B3E3A" w:rsidRDefault="002A7BAD" w:rsidP="002A7BAD">
      <w:pPr>
        <w:tabs>
          <w:tab w:val="left" w:pos="780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2A7BAD" w:rsidRDefault="002A7BAD" w:rsidP="002A7BAD">
      <w:pPr>
        <w:tabs>
          <w:tab w:val="left" w:pos="7800"/>
        </w:tabs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2"/>
        <w:gridCol w:w="7097"/>
      </w:tblGrid>
      <w:tr w:rsidR="008B3E3A" w:rsidTr="002A7BAD">
        <w:trPr>
          <w:trHeight w:val="510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E3A" w:rsidRDefault="008B3E3A" w:rsidP="0002312A">
            <w:pPr>
              <w:pStyle w:val="Zawartotabeli"/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</w:rPr>
              <w:t xml:space="preserve">Nauczyciel </w:t>
            </w:r>
          </w:p>
        </w:tc>
        <w:tc>
          <w:tcPr>
            <w:tcW w:w="7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3E3A" w:rsidRDefault="008B3E3A" w:rsidP="0002312A">
            <w:pPr>
              <w:pStyle w:val="Zawartotabeli"/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</w:rPr>
              <w:t xml:space="preserve">Osiągnięcia </w:t>
            </w:r>
          </w:p>
        </w:tc>
      </w:tr>
      <w:tr w:rsidR="008B3E3A" w:rsidTr="002A7BAD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E3A" w:rsidRDefault="008B3E3A" w:rsidP="0002312A">
            <w:pPr>
              <w:pStyle w:val="Zawartotabeli"/>
              <w:jc w:val="center"/>
              <w:rPr>
                <w:rFonts w:hint="eastAsia"/>
              </w:rPr>
            </w:pPr>
            <w:r>
              <w:rPr>
                <w:color w:val="000000"/>
              </w:rPr>
              <w:t xml:space="preserve">mgr Jolanta Adwent </w:t>
            </w:r>
          </w:p>
        </w:tc>
        <w:tc>
          <w:tcPr>
            <w:tcW w:w="7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BAD" w:rsidRPr="00BF727D" w:rsidRDefault="002A7BAD" w:rsidP="002A7BAD">
            <w:pPr>
              <w:rPr>
                <w:b/>
              </w:rPr>
            </w:pPr>
            <w:r w:rsidRPr="00BF727D">
              <w:rPr>
                <w:b/>
              </w:rPr>
              <w:t xml:space="preserve">Matylda Szpindor(2f) </w:t>
            </w:r>
          </w:p>
          <w:p w:rsidR="002A7BAD" w:rsidRDefault="002A7BAD" w:rsidP="002A7BAD">
            <w:r>
              <w:t>•</w:t>
            </w:r>
            <w:r>
              <w:tab/>
              <w:t>I miejsce w XII Ogólnopolskim Konkursie Poetyckim „O Złotą Lirę”;</w:t>
            </w:r>
          </w:p>
          <w:p w:rsidR="002A7BAD" w:rsidRPr="00BF727D" w:rsidRDefault="002A7BAD" w:rsidP="002A7BAD">
            <w:pPr>
              <w:rPr>
                <w:b/>
              </w:rPr>
            </w:pPr>
            <w:r w:rsidRPr="00BF727D">
              <w:rPr>
                <w:b/>
              </w:rPr>
              <w:t>Aleksandra Łata(3d)</w:t>
            </w:r>
          </w:p>
          <w:p w:rsidR="002A7BAD" w:rsidRDefault="002A7BAD" w:rsidP="002A7BAD">
            <w:r>
              <w:t>•</w:t>
            </w:r>
            <w:r>
              <w:tab/>
              <w:t>II miejsce w XII Ogólnopolskim Konkursie Poetyckim „O Złotą Lirę”;</w:t>
            </w:r>
          </w:p>
          <w:p w:rsidR="002A7BAD" w:rsidRPr="00BF727D" w:rsidRDefault="002A7BAD" w:rsidP="002A7BAD">
            <w:pPr>
              <w:rPr>
                <w:b/>
              </w:rPr>
            </w:pPr>
            <w:r w:rsidRPr="00BF727D">
              <w:rPr>
                <w:b/>
              </w:rPr>
              <w:t xml:space="preserve">Natalia Niechwiej(3d) </w:t>
            </w:r>
          </w:p>
          <w:p w:rsidR="002A7BAD" w:rsidRDefault="002A7BAD" w:rsidP="002A7BAD">
            <w:r>
              <w:t>•</w:t>
            </w:r>
            <w:r>
              <w:tab/>
              <w:t>II miejsce w XIV Mistrzostwach Ortograficznych im. Krystyny Bochenek o Tytuł Mistrza Ortografii;</w:t>
            </w:r>
          </w:p>
          <w:p w:rsidR="002A7BAD" w:rsidRDefault="002A7BAD" w:rsidP="002A7BAD">
            <w:pPr>
              <w:pStyle w:val="Akapitzlist"/>
              <w:numPr>
                <w:ilvl w:val="0"/>
                <w:numId w:val="45"/>
              </w:numPr>
            </w:pPr>
            <w:r w:rsidRPr="005143AB">
              <w:t>dyplom uznani</w:t>
            </w:r>
            <w:r>
              <w:t>a Multitestu z języka polskiego;</w:t>
            </w:r>
          </w:p>
          <w:p w:rsidR="002A7BAD" w:rsidRPr="00BF727D" w:rsidRDefault="002A7BAD" w:rsidP="002A7BAD">
            <w:pPr>
              <w:rPr>
                <w:b/>
              </w:rPr>
            </w:pPr>
            <w:r w:rsidRPr="00BF727D">
              <w:rPr>
                <w:b/>
              </w:rPr>
              <w:t xml:space="preserve">Aleksandra Guja(3d) </w:t>
            </w:r>
          </w:p>
          <w:p w:rsidR="002A7BAD" w:rsidRDefault="002A7BAD" w:rsidP="002A7BAD">
            <w:r>
              <w:t>•</w:t>
            </w:r>
            <w:r>
              <w:tab/>
              <w:t>II miejsce w Wojewódzkim Konkursie Recytatorskim Wierszy i Pieśni o Tematyce  Patriotycznej organizowanym przez Ligę Obrony Kraju;</w:t>
            </w:r>
          </w:p>
          <w:p w:rsidR="002A7BAD" w:rsidRDefault="002A7BAD" w:rsidP="002A7BAD">
            <w:r>
              <w:t>•</w:t>
            </w:r>
            <w:r>
              <w:tab/>
              <w:t>wyróżnienie w XII Ogólnopolskim Konkursie Poetyckim „O Złotą Lirę”;</w:t>
            </w:r>
          </w:p>
          <w:p w:rsidR="002A7BAD" w:rsidRDefault="002A7BAD" w:rsidP="002A7BAD">
            <w:r w:rsidRPr="005143AB">
              <w:t>•</w:t>
            </w:r>
            <w:r w:rsidRPr="005143AB">
              <w:tab/>
              <w:t>laureatka Multitestu z języka polskiego;</w:t>
            </w:r>
          </w:p>
          <w:p w:rsidR="002A7BAD" w:rsidRPr="00BF727D" w:rsidRDefault="002A7BAD" w:rsidP="002A7BAD">
            <w:pPr>
              <w:rPr>
                <w:b/>
              </w:rPr>
            </w:pPr>
            <w:r w:rsidRPr="00BF727D">
              <w:rPr>
                <w:b/>
              </w:rPr>
              <w:t xml:space="preserve">Julia Sierakowska(2f) </w:t>
            </w:r>
          </w:p>
          <w:p w:rsidR="002A7BAD" w:rsidRDefault="002A7BAD" w:rsidP="002A7BAD">
            <w:r>
              <w:t>•</w:t>
            </w:r>
            <w:r>
              <w:tab/>
              <w:t>II miejsce w kategorii gimnazjum w XVIII Turnieju Sztuki Recytatorskie „Promuj Śląsk” organizowanego przez Chorzowskie Centrum Kultury;</w:t>
            </w:r>
          </w:p>
          <w:p w:rsidR="002A7BAD" w:rsidRDefault="002A7BAD" w:rsidP="002A7BAD">
            <w:r>
              <w:t>•</w:t>
            </w:r>
            <w:r>
              <w:tab/>
              <w:t>główna nagroda X Herbertiady;</w:t>
            </w:r>
          </w:p>
          <w:p w:rsidR="002A7BAD" w:rsidRDefault="002A7BAD" w:rsidP="002A7BAD">
            <w:r w:rsidRPr="005143AB">
              <w:t>•</w:t>
            </w:r>
            <w:r w:rsidRPr="005143AB">
              <w:tab/>
              <w:t xml:space="preserve">wyróżnienie w XII Ogólnopolskim Konkursie Poetyckim „O Złotą Lirę”; </w:t>
            </w:r>
          </w:p>
          <w:p w:rsidR="002A7BAD" w:rsidRDefault="002A7BAD" w:rsidP="002A7BAD">
            <w:pPr>
              <w:pStyle w:val="Akapitzlist"/>
              <w:numPr>
                <w:ilvl w:val="0"/>
                <w:numId w:val="45"/>
              </w:numPr>
            </w:pPr>
            <w:r w:rsidRPr="005143AB">
              <w:t>dyplom uznania Multitestu z języka polskiego:</w:t>
            </w:r>
          </w:p>
          <w:p w:rsidR="002A7BAD" w:rsidRPr="00BF727D" w:rsidRDefault="002A7BAD" w:rsidP="002A7BAD">
            <w:pPr>
              <w:rPr>
                <w:b/>
              </w:rPr>
            </w:pPr>
            <w:r w:rsidRPr="00BF727D">
              <w:rPr>
                <w:b/>
              </w:rPr>
              <w:t>Maja Benisz (2f)</w:t>
            </w:r>
          </w:p>
          <w:p w:rsidR="002A7BAD" w:rsidRDefault="002A7BAD" w:rsidP="002A7BAD">
            <w:r>
              <w:t>•</w:t>
            </w:r>
            <w:r>
              <w:tab/>
            </w:r>
            <w:r w:rsidRPr="005143AB">
              <w:t>dyplom uznania Multitestu z języka polskiego</w:t>
            </w:r>
            <w:r>
              <w:t>;</w:t>
            </w:r>
          </w:p>
          <w:p w:rsidR="002A7BAD" w:rsidRPr="00BF727D" w:rsidRDefault="002A7BAD" w:rsidP="002A7BAD">
            <w:pPr>
              <w:rPr>
                <w:b/>
              </w:rPr>
            </w:pPr>
            <w:r w:rsidRPr="00BF727D">
              <w:rPr>
                <w:b/>
              </w:rPr>
              <w:t>Hanna Adamin(3d)</w:t>
            </w:r>
            <w:r w:rsidRPr="00BF727D">
              <w:rPr>
                <w:b/>
              </w:rPr>
              <w:tab/>
            </w:r>
          </w:p>
          <w:p w:rsidR="002A7BAD" w:rsidRDefault="002A7BAD" w:rsidP="002A7BAD">
            <w:r>
              <w:t>•</w:t>
            </w:r>
            <w:r>
              <w:tab/>
              <w:t xml:space="preserve">dyplom uznania Multitestu z języka polskiego: </w:t>
            </w:r>
          </w:p>
          <w:p w:rsidR="002A7BAD" w:rsidRDefault="002A7BAD" w:rsidP="002A7BAD">
            <w:pPr>
              <w:rPr>
                <w:b/>
              </w:rPr>
            </w:pPr>
            <w:r w:rsidRPr="00BF727D">
              <w:rPr>
                <w:b/>
              </w:rPr>
              <w:t>Szymon Tarnawski(2f)</w:t>
            </w:r>
          </w:p>
          <w:p w:rsidR="002A7BAD" w:rsidRPr="002974C0" w:rsidRDefault="002A7BAD" w:rsidP="002A7BAD">
            <w:pPr>
              <w:pStyle w:val="Akapitzlist"/>
              <w:numPr>
                <w:ilvl w:val="0"/>
                <w:numId w:val="45"/>
              </w:numPr>
              <w:rPr>
                <w:b/>
              </w:rPr>
            </w:pPr>
            <w:bookmarkStart w:id="0" w:name="_GoBack"/>
            <w:bookmarkEnd w:id="0"/>
            <w:r w:rsidRPr="00BF727D">
              <w:t>dyplom uznania Multitestu z języka polskiego</w:t>
            </w:r>
          </w:p>
          <w:p w:rsidR="002A7BAD" w:rsidRPr="00BF727D" w:rsidRDefault="002A7BAD" w:rsidP="002A7BAD">
            <w:pPr>
              <w:rPr>
                <w:b/>
              </w:rPr>
            </w:pPr>
            <w:r w:rsidRPr="00BF727D">
              <w:rPr>
                <w:b/>
              </w:rPr>
              <w:t>Anna Macuda(2f)</w:t>
            </w:r>
          </w:p>
          <w:p w:rsidR="008B3E3A" w:rsidRDefault="002A7BAD" w:rsidP="002A7BAD">
            <w:pPr>
              <w:rPr>
                <w:rFonts w:hint="eastAsia"/>
              </w:rPr>
            </w:pPr>
            <w:r w:rsidRPr="00BF727D">
              <w:t>•</w:t>
            </w:r>
            <w:r w:rsidRPr="00BF727D">
              <w:tab/>
              <w:t>dyplom uznania Multitestu z języka polskiego</w:t>
            </w:r>
          </w:p>
        </w:tc>
      </w:tr>
      <w:tr w:rsidR="008B3E3A" w:rsidTr="002A7BAD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E3A" w:rsidRDefault="008B3E3A" w:rsidP="0002312A">
            <w:pPr>
              <w:pStyle w:val="Zawartotabeli"/>
              <w:jc w:val="center"/>
              <w:rPr>
                <w:rFonts w:hint="eastAsia"/>
              </w:rPr>
            </w:pPr>
            <w:r>
              <w:rPr>
                <w:color w:val="000000"/>
              </w:rPr>
              <w:t>mgr Joanna Bąk</w:t>
            </w:r>
          </w:p>
        </w:tc>
        <w:tc>
          <w:tcPr>
            <w:tcW w:w="7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3E3A" w:rsidRDefault="008B3E3A" w:rsidP="0002312A">
            <w:pPr>
              <w:pStyle w:val="Zawartotabeli"/>
              <w:jc w:val="both"/>
              <w:rPr>
                <w:rFonts w:hint="eastAsia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Maciej Siostrzonek (3d)</w:t>
            </w:r>
          </w:p>
          <w:p w:rsidR="008B3E3A" w:rsidRDefault="008B3E3A" w:rsidP="0002312A">
            <w:pPr>
              <w:pStyle w:val="Zawartotabeli"/>
              <w:numPr>
                <w:ilvl w:val="0"/>
                <w:numId w:val="9"/>
              </w:numPr>
              <w:jc w:val="both"/>
              <w:rPr>
                <w:rFonts w:hint="eastAsia"/>
              </w:rPr>
            </w:pPr>
            <w:r>
              <w:rPr>
                <w:color w:val="000000"/>
              </w:rPr>
              <w:t xml:space="preserve">II miejsce w etapie rejonowym Ogólnopolskiej Olimpiady Promocji Zdrowego Stylu Życia. </w:t>
            </w:r>
          </w:p>
          <w:p w:rsidR="008B3E3A" w:rsidRDefault="008B3E3A" w:rsidP="0002312A">
            <w:pPr>
              <w:pStyle w:val="Zawartotabeli"/>
              <w:jc w:val="both"/>
              <w:rPr>
                <w:rFonts w:hint="eastAsia"/>
              </w:rPr>
            </w:pPr>
          </w:p>
        </w:tc>
      </w:tr>
      <w:tr w:rsidR="008B3E3A" w:rsidTr="002A7BAD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E3A" w:rsidRDefault="008B3E3A" w:rsidP="0002312A">
            <w:pPr>
              <w:pStyle w:val="Zawartotabeli"/>
              <w:jc w:val="center"/>
              <w:rPr>
                <w:rFonts w:hint="eastAsia"/>
              </w:rPr>
            </w:pPr>
            <w:r>
              <w:rPr>
                <w:color w:val="000000"/>
              </w:rPr>
              <w:lastRenderedPageBreak/>
              <w:t xml:space="preserve">mgr Michał Budak </w:t>
            </w:r>
          </w:p>
        </w:tc>
        <w:tc>
          <w:tcPr>
            <w:tcW w:w="7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3E3A" w:rsidRDefault="008B3E3A" w:rsidP="0002312A">
            <w:pPr>
              <w:pStyle w:val="Zawartotabeli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Marcel Kałuża, Julia Talarczyk, Armine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Hasratyan, Weronika Oliwa, Aleksandra Łyp, Bartosz Żak (3a)</w:t>
            </w:r>
          </w:p>
          <w:p w:rsidR="008B3E3A" w:rsidRDefault="008B3E3A" w:rsidP="0002312A">
            <w:pPr>
              <w:pStyle w:val="Zawartotabeli"/>
              <w:numPr>
                <w:ilvl w:val="0"/>
                <w:numId w:val="10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Wyróżnienia  w X Herbertiadzie. </w:t>
            </w:r>
          </w:p>
        </w:tc>
      </w:tr>
      <w:tr w:rsidR="008B3E3A" w:rsidTr="002A7BAD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E3A" w:rsidRDefault="008B3E3A" w:rsidP="0002312A">
            <w:pPr>
              <w:pStyle w:val="Zawartotabeli"/>
              <w:snapToGrid w:val="0"/>
              <w:jc w:val="center"/>
              <w:rPr>
                <w:rFonts w:hint="eastAsia"/>
                <w:color w:val="000000"/>
              </w:rPr>
            </w:pPr>
          </w:p>
          <w:p w:rsidR="008B3E3A" w:rsidRDefault="008B3E3A" w:rsidP="0002312A">
            <w:pPr>
              <w:pStyle w:val="Zawartotabeli"/>
              <w:jc w:val="center"/>
              <w:rPr>
                <w:rFonts w:hint="eastAsia"/>
              </w:rPr>
            </w:pPr>
            <w:r>
              <w:rPr>
                <w:color w:val="000000"/>
              </w:rPr>
              <w:t xml:space="preserve">mgr Irena Cempura </w:t>
            </w:r>
          </w:p>
        </w:tc>
        <w:tc>
          <w:tcPr>
            <w:tcW w:w="7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3E3A" w:rsidRDefault="008B3E3A" w:rsidP="0002312A">
            <w:pPr>
              <w:pStyle w:val="Zawartotabeli"/>
              <w:snapToGrid w:val="0"/>
              <w:jc w:val="both"/>
              <w:rPr>
                <w:rFonts w:hint="eastAsia"/>
                <w:b/>
                <w:bCs/>
                <w:i/>
                <w:iCs/>
                <w:color w:val="000000"/>
              </w:rPr>
            </w:pPr>
          </w:p>
          <w:p w:rsidR="008B3E3A" w:rsidRDefault="008B3E3A" w:rsidP="0002312A">
            <w:pPr>
              <w:pStyle w:val="Zawartotabeli"/>
              <w:jc w:val="both"/>
              <w:rPr>
                <w:rFonts w:hint="eastAsia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Igor Dokhnevsky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(2GSM)</w:t>
            </w:r>
          </w:p>
          <w:p w:rsidR="008B3E3A" w:rsidRDefault="008B3E3A" w:rsidP="0002312A">
            <w:pPr>
              <w:pStyle w:val="Zawartotabeli"/>
              <w:numPr>
                <w:ilvl w:val="0"/>
                <w:numId w:val="11"/>
              </w:numPr>
              <w:jc w:val="both"/>
              <w:rPr>
                <w:rFonts w:hint="eastAsia"/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Udział w etapie rejonowym Przedmiotowego konkursu z J. Rosyjskiego.</w:t>
            </w:r>
          </w:p>
          <w:p w:rsidR="008B3E3A" w:rsidRDefault="008B3E3A" w:rsidP="0002312A">
            <w:pPr>
              <w:pStyle w:val="Zawartotabeli"/>
              <w:jc w:val="both"/>
              <w:rPr>
                <w:rFonts w:hint="eastAsia"/>
                <w:b/>
                <w:bCs/>
                <w:i/>
                <w:iCs/>
                <w:color w:val="000000"/>
              </w:rPr>
            </w:pPr>
          </w:p>
          <w:p w:rsidR="008B3E3A" w:rsidRDefault="008B3E3A" w:rsidP="0002312A">
            <w:pPr>
              <w:pStyle w:val="Zawartotabeli"/>
              <w:jc w:val="both"/>
              <w:rPr>
                <w:rFonts w:hint="eastAsia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Gabriela Siba (2f)</w:t>
            </w:r>
          </w:p>
          <w:p w:rsidR="008B3E3A" w:rsidRDefault="008B3E3A" w:rsidP="0002312A">
            <w:pPr>
              <w:pStyle w:val="Zawartotabeli"/>
              <w:numPr>
                <w:ilvl w:val="0"/>
                <w:numId w:val="11"/>
              </w:numPr>
              <w:jc w:val="both"/>
              <w:rPr>
                <w:rFonts w:hint="eastAsia"/>
              </w:rPr>
            </w:pPr>
            <w:r>
              <w:rPr>
                <w:color w:val="000000"/>
              </w:rPr>
              <w:t>Udział w etapie rejonowym Przedmiotowego konkursu z J. Rosyjskiego.</w:t>
            </w:r>
          </w:p>
          <w:p w:rsidR="008B3E3A" w:rsidRDefault="008B3E3A" w:rsidP="0002312A">
            <w:pPr>
              <w:pStyle w:val="Zawartotabeli"/>
              <w:jc w:val="both"/>
              <w:rPr>
                <w:rFonts w:hint="eastAsia"/>
              </w:rPr>
            </w:pPr>
          </w:p>
        </w:tc>
      </w:tr>
      <w:tr w:rsidR="008B3E3A" w:rsidTr="002A7BAD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E3A" w:rsidRDefault="008B3E3A" w:rsidP="0002312A">
            <w:pPr>
              <w:pStyle w:val="Zawartotabeli"/>
              <w:jc w:val="center"/>
              <w:rPr>
                <w:rFonts w:hint="eastAsia"/>
              </w:rPr>
            </w:pPr>
            <w:r>
              <w:rPr>
                <w:color w:val="000000"/>
              </w:rPr>
              <w:t>mgr Monika Dyląg</w:t>
            </w:r>
          </w:p>
        </w:tc>
        <w:tc>
          <w:tcPr>
            <w:tcW w:w="7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3E3A" w:rsidRDefault="008B3E3A" w:rsidP="0002312A">
            <w:pPr>
              <w:pStyle w:val="Zawartotabeli"/>
              <w:jc w:val="both"/>
              <w:rPr>
                <w:rFonts w:hint="eastAsia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Wiktoria Warchoł, Julia Cekiera, Karolina Krupa, Julia Herman, Aleksandra Łata, Julia Matuszczyk (3d)</w:t>
            </w:r>
          </w:p>
          <w:p w:rsidR="008B3E3A" w:rsidRDefault="008B3E3A" w:rsidP="0002312A">
            <w:pPr>
              <w:pStyle w:val="Zawartotabeli"/>
              <w:numPr>
                <w:ilvl w:val="0"/>
                <w:numId w:val="12"/>
              </w:numPr>
              <w:jc w:val="both"/>
              <w:rPr>
                <w:rFonts w:hint="eastAsia"/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Udział w rejonowym etapie Przedmiotowego Konkursu z Wiedzy o Społeczeństwie. </w:t>
            </w:r>
          </w:p>
          <w:p w:rsidR="008B3E3A" w:rsidRDefault="008B3E3A" w:rsidP="0002312A">
            <w:pPr>
              <w:pStyle w:val="Zawartotabeli"/>
              <w:jc w:val="both"/>
              <w:rPr>
                <w:rFonts w:hint="eastAsia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Wiktoria Warchoł, Karolina Krupa, Julia Herman (3d)</w:t>
            </w:r>
          </w:p>
          <w:p w:rsidR="008B3E3A" w:rsidRDefault="008B3E3A" w:rsidP="0002312A">
            <w:pPr>
              <w:pStyle w:val="Zawartotabeli"/>
              <w:numPr>
                <w:ilvl w:val="0"/>
                <w:numId w:val="13"/>
              </w:numPr>
              <w:jc w:val="both"/>
              <w:rPr>
                <w:rFonts w:hint="eastAsia"/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Finał Przedmiotowego Konkursu z Wiedzy o Społeczeństwie. </w:t>
            </w:r>
          </w:p>
          <w:p w:rsidR="008B3E3A" w:rsidRDefault="008B3E3A" w:rsidP="0002312A">
            <w:pPr>
              <w:pStyle w:val="Zawartotabeli"/>
              <w:jc w:val="both"/>
              <w:rPr>
                <w:rFonts w:hint="eastAsia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Julia Matuszczyk(3d)</w:t>
            </w:r>
          </w:p>
          <w:p w:rsidR="008B3E3A" w:rsidRDefault="008B3E3A" w:rsidP="0002312A">
            <w:pPr>
              <w:pStyle w:val="Zawartotabeli"/>
              <w:numPr>
                <w:ilvl w:val="0"/>
                <w:numId w:val="13"/>
              </w:numPr>
              <w:jc w:val="both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Finał Przedmiotowego Konkursu z Wiedzy o Społeczeństwie. </w:t>
            </w:r>
          </w:p>
          <w:p w:rsidR="008B3E3A" w:rsidRDefault="008B3E3A" w:rsidP="0002312A">
            <w:pPr>
              <w:pStyle w:val="Zawartotabeli"/>
              <w:numPr>
                <w:ilvl w:val="0"/>
                <w:numId w:val="13"/>
              </w:numPr>
              <w:jc w:val="both"/>
              <w:rPr>
                <w:rFonts w:hint="eastAsia"/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I miejsce w Międzyszkolnym Konkursie Wiedzy o Krajach Unii Europejskiej. </w:t>
            </w:r>
          </w:p>
          <w:p w:rsidR="008B3E3A" w:rsidRDefault="008B3E3A" w:rsidP="0002312A">
            <w:pPr>
              <w:pStyle w:val="Zawartotabeli"/>
              <w:jc w:val="both"/>
              <w:rPr>
                <w:rFonts w:hint="eastAsia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Zuzanna Otrębska (3d)</w:t>
            </w:r>
          </w:p>
          <w:p w:rsidR="008B3E3A" w:rsidRDefault="008B3E3A" w:rsidP="0002312A">
            <w:pPr>
              <w:pStyle w:val="Zawartotabeli"/>
              <w:numPr>
                <w:ilvl w:val="0"/>
                <w:numId w:val="14"/>
              </w:numPr>
              <w:jc w:val="both"/>
              <w:rPr>
                <w:rFonts w:hint="eastAsia"/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III miejsce w Międzyszkolnym Konkursie Wiedzy o Krajach Unii Europejskiej.</w:t>
            </w:r>
          </w:p>
          <w:p w:rsidR="008B3E3A" w:rsidRDefault="008B3E3A" w:rsidP="0002312A">
            <w:pPr>
              <w:pStyle w:val="Zawartotabeli"/>
              <w:jc w:val="both"/>
              <w:rPr>
                <w:rFonts w:hint="eastAsia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Julia Skorta (3d)</w:t>
            </w:r>
          </w:p>
          <w:p w:rsidR="008B3E3A" w:rsidRDefault="008B3E3A" w:rsidP="0002312A">
            <w:pPr>
              <w:pStyle w:val="Zawartotabeli"/>
              <w:numPr>
                <w:ilvl w:val="0"/>
                <w:numId w:val="15"/>
              </w:numPr>
              <w:jc w:val="both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Udział w rejonowym etapie Przedmiotowego Konkursu z Wiedzy o Społeczeństwie. </w:t>
            </w:r>
          </w:p>
          <w:p w:rsidR="008B3E3A" w:rsidRDefault="008B3E3A" w:rsidP="0002312A">
            <w:pPr>
              <w:pStyle w:val="Zawartotabeli"/>
              <w:numPr>
                <w:ilvl w:val="0"/>
                <w:numId w:val="15"/>
              </w:numPr>
              <w:jc w:val="both"/>
              <w:rPr>
                <w:rFonts w:eastAsia="Liberation Serif" w:cs="Liberation Serif"/>
                <w:b/>
                <w:bCs/>
                <w:color w:val="000000"/>
              </w:rPr>
            </w:pPr>
            <w:r>
              <w:rPr>
                <w:color w:val="000000"/>
              </w:rPr>
              <w:t>IV miejsce w Międzyszkolnym Konkursie Wiedzy o Krajach Unii Europejskiej.</w:t>
            </w:r>
          </w:p>
          <w:p w:rsidR="008B3E3A" w:rsidRDefault="008B3E3A" w:rsidP="0002312A">
            <w:pPr>
              <w:pStyle w:val="Zawartotabeli"/>
              <w:jc w:val="both"/>
              <w:rPr>
                <w:rFonts w:hint="eastAsia"/>
                <w:color w:val="000000"/>
              </w:rPr>
            </w:pPr>
            <w:r>
              <w:rPr>
                <w:rFonts w:eastAsia="Liberation Serif" w:cs="Liberation Serif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Maja Sułek (3d)</w:t>
            </w:r>
          </w:p>
          <w:p w:rsidR="008B3E3A" w:rsidRDefault="008B3E3A" w:rsidP="0002312A">
            <w:pPr>
              <w:pStyle w:val="Zawartotabeli"/>
              <w:numPr>
                <w:ilvl w:val="0"/>
                <w:numId w:val="16"/>
              </w:numPr>
              <w:jc w:val="both"/>
              <w:rPr>
                <w:rFonts w:hint="eastAsia"/>
              </w:rPr>
            </w:pPr>
            <w:r>
              <w:rPr>
                <w:color w:val="000000"/>
              </w:rPr>
              <w:t>IV miejsce w Międzyszkolnym Konkursie Wiedzy o Krajach Unii Europejskiej.</w:t>
            </w:r>
          </w:p>
        </w:tc>
      </w:tr>
      <w:tr w:rsidR="008B3E3A" w:rsidTr="002A7BAD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E3A" w:rsidRDefault="008B3E3A" w:rsidP="0002312A">
            <w:pPr>
              <w:pStyle w:val="Zawartotabeli"/>
              <w:jc w:val="center"/>
              <w:rPr>
                <w:rFonts w:hint="eastAsia"/>
              </w:rPr>
            </w:pPr>
            <w:r>
              <w:rPr>
                <w:color w:val="000000"/>
              </w:rPr>
              <w:t xml:space="preserve">mgr Małgorzata Engelhardt </w:t>
            </w:r>
          </w:p>
        </w:tc>
        <w:tc>
          <w:tcPr>
            <w:tcW w:w="7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3E3A" w:rsidRDefault="008B3E3A" w:rsidP="0002312A">
            <w:pPr>
              <w:pStyle w:val="Zawartotabeli"/>
              <w:jc w:val="both"/>
              <w:rPr>
                <w:rFonts w:hint="eastAsia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Michał Stano, Jakub Walasik, (1d)</w:t>
            </w:r>
          </w:p>
          <w:p w:rsidR="008B3E3A" w:rsidRDefault="008B3E3A" w:rsidP="0002312A">
            <w:pPr>
              <w:pStyle w:val="Zawartotabeli"/>
              <w:numPr>
                <w:ilvl w:val="0"/>
                <w:numId w:val="17"/>
              </w:numPr>
              <w:jc w:val="both"/>
              <w:rPr>
                <w:rFonts w:hint="eastAsia"/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Laureaci konkursu Multitest z matematyki.</w:t>
            </w:r>
          </w:p>
          <w:p w:rsidR="008B3E3A" w:rsidRDefault="008B3E3A" w:rsidP="0002312A">
            <w:pPr>
              <w:pStyle w:val="Zawartotabeli"/>
              <w:jc w:val="both"/>
              <w:rPr>
                <w:rFonts w:hint="eastAsia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Maciej Krupa, Mikołaj Kajdy, Krzysztof Mamcarz (1f)</w:t>
            </w:r>
          </w:p>
          <w:p w:rsidR="008B3E3A" w:rsidRDefault="008B3E3A" w:rsidP="0002312A">
            <w:pPr>
              <w:pStyle w:val="Zawartotabeli"/>
              <w:numPr>
                <w:ilvl w:val="0"/>
                <w:numId w:val="18"/>
              </w:numPr>
              <w:jc w:val="both"/>
              <w:rPr>
                <w:rFonts w:hint="eastAsia"/>
              </w:rPr>
            </w:pPr>
            <w:r>
              <w:rPr>
                <w:color w:val="000000"/>
              </w:rPr>
              <w:t xml:space="preserve">Wyróżnienie w konkursie Multitest z matematyki. </w:t>
            </w:r>
          </w:p>
        </w:tc>
      </w:tr>
      <w:tr w:rsidR="008B3E3A" w:rsidTr="002A7BAD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E3A" w:rsidRDefault="008B3E3A" w:rsidP="0002312A">
            <w:pPr>
              <w:pStyle w:val="Zawartotabeli"/>
              <w:jc w:val="center"/>
              <w:rPr>
                <w:rFonts w:hint="eastAsia"/>
              </w:rPr>
            </w:pPr>
            <w:r>
              <w:rPr>
                <w:color w:val="000000"/>
              </w:rPr>
              <w:t xml:space="preserve">dr Magdalena Gajocha – Kulpa </w:t>
            </w:r>
          </w:p>
        </w:tc>
        <w:tc>
          <w:tcPr>
            <w:tcW w:w="7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3E3A" w:rsidRDefault="008B3E3A" w:rsidP="0002312A">
            <w:pPr>
              <w:pStyle w:val="Zawartotabeli"/>
              <w:jc w:val="both"/>
              <w:rPr>
                <w:rFonts w:hint="eastAsia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Grażyna Bilny – Brandys (3e)</w:t>
            </w:r>
          </w:p>
          <w:p w:rsidR="008B3E3A" w:rsidRDefault="008B3E3A" w:rsidP="0002312A">
            <w:pPr>
              <w:pStyle w:val="Zawartotabeli"/>
              <w:numPr>
                <w:ilvl w:val="0"/>
                <w:numId w:val="19"/>
              </w:numPr>
              <w:jc w:val="both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Tytuł Mistrza Ortografii w XIV Mistrzostwach im. Krystyny Bochenek. </w:t>
            </w:r>
          </w:p>
          <w:p w:rsidR="008B3E3A" w:rsidRDefault="008B3E3A" w:rsidP="0002312A">
            <w:pPr>
              <w:pStyle w:val="Zawartotabeli"/>
              <w:numPr>
                <w:ilvl w:val="0"/>
                <w:numId w:val="19"/>
              </w:numPr>
              <w:jc w:val="both"/>
              <w:rPr>
                <w:rFonts w:hint="eastAsia"/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Specjalne wyróżnienie w Rejonowym Przeglądzie Teatrzyków Obcojęzycznych w Dąbrowie Górniczej za kreację aktorską i umiejętności językowe. </w:t>
            </w:r>
          </w:p>
          <w:p w:rsidR="008B3E3A" w:rsidRDefault="008B3E3A" w:rsidP="0002312A">
            <w:pPr>
              <w:pStyle w:val="Zawartotabeli"/>
              <w:jc w:val="both"/>
              <w:rPr>
                <w:rFonts w:hint="eastAsia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Sargis Davtyan (2e)</w:t>
            </w:r>
          </w:p>
          <w:p w:rsidR="008B3E3A" w:rsidRDefault="008B3E3A" w:rsidP="0002312A">
            <w:pPr>
              <w:pStyle w:val="Zawartotabeli"/>
              <w:numPr>
                <w:ilvl w:val="0"/>
                <w:numId w:val="22"/>
              </w:numPr>
              <w:jc w:val="both"/>
              <w:rPr>
                <w:rFonts w:hint="eastAsia"/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Specjalne wyróżnienie w Rejonowym Przeglądzie Teatrzyków Obcojęzycznych w Dąbrowie Górniczej za kreację aktorską i umiejętności językowe.</w:t>
            </w:r>
          </w:p>
          <w:p w:rsidR="008B3E3A" w:rsidRDefault="008B3E3A" w:rsidP="0002312A">
            <w:pPr>
              <w:pStyle w:val="Zawartotabeli"/>
              <w:jc w:val="both"/>
              <w:rPr>
                <w:rFonts w:hint="eastAsia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Julia Biel (3c)</w:t>
            </w:r>
          </w:p>
          <w:p w:rsidR="008B3E3A" w:rsidRDefault="008B3E3A" w:rsidP="0002312A">
            <w:pPr>
              <w:pStyle w:val="Zawartotabeli"/>
              <w:numPr>
                <w:ilvl w:val="0"/>
                <w:numId w:val="20"/>
              </w:numPr>
              <w:jc w:val="both"/>
              <w:rPr>
                <w:rFonts w:hint="eastAsia"/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Wyróżnienie za pracę przesłaną na konkurs organizowany przez </w:t>
            </w:r>
            <w:r>
              <w:rPr>
                <w:color w:val="000000"/>
              </w:rPr>
              <w:lastRenderedPageBreak/>
              <w:t xml:space="preserve">Pałac Młodzieży w Katowicach. </w:t>
            </w:r>
          </w:p>
          <w:p w:rsidR="008B3E3A" w:rsidRDefault="008B3E3A" w:rsidP="0002312A">
            <w:pPr>
              <w:pStyle w:val="Zawartotabeli"/>
              <w:jc w:val="both"/>
              <w:rPr>
                <w:rFonts w:hint="eastAsia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Grupa uczniów z różnych klas</w:t>
            </w:r>
          </w:p>
          <w:p w:rsidR="008B3E3A" w:rsidRDefault="008B3E3A" w:rsidP="0002312A">
            <w:pPr>
              <w:pStyle w:val="Zawartotabeli"/>
              <w:numPr>
                <w:ilvl w:val="0"/>
                <w:numId w:val="21"/>
              </w:numPr>
              <w:jc w:val="both"/>
              <w:rPr>
                <w:rFonts w:hint="eastAsia"/>
              </w:rPr>
            </w:pPr>
            <w:r>
              <w:rPr>
                <w:color w:val="000000"/>
              </w:rPr>
              <w:t>III miejsce w Rejonowym Przeglądzie Teatrzyków Obcojęzycznych w Dąbrowie Górniczej.</w:t>
            </w:r>
          </w:p>
        </w:tc>
      </w:tr>
      <w:tr w:rsidR="008B3E3A" w:rsidTr="002A7BAD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E3A" w:rsidRDefault="008B3E3A" w:rsidP="0002312A">
            <w:pPr>
              <w:pStyle w:val="Zawartotabeli"/>
              <w:jc w:val="center"/>
              <w:rPr>
                <w:rFonts w:hint="eastAsia"/>
              </w:rPr>
            </w:pPr>
            <w:r>
              <w:rPr>
                <w:color w:val="000000"/>
              </w:rPr>
              <w:lastRenderedPageBreak/>
              <w:t xml:space="preserve">mgr Krystian Gierczyk </w:t>
            </w:r>
          </w:p>
        </w:tc>
        <w:tc>
          <w:tcPr>
            <w:tcW w:w="7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3E3A" w:rsidRDefault="008B3E3A" w:rsidP="0002312A">
            <w:pPr>
              <w:pStyle w:val="Zawartotabeli"/>
              <w:jc w:val="both"/>
              <w:rPr>
                <w:rFonts w:hint="eastAsia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Julia Knot (3d) </w:t>
            </w:r>
          </w:p>
          <w:p w:rsidR="008B3E3A" w:rsidRDefault="008B3E3A" w:rsidP="0002312A">
            <w:pPr>
              <w:pStyle w:val="Zawartotabeli"/>
              <w:numPr>
                <w:ilvl w:val="0"/>
                <w:numId w:val="23"/>
              </w:numPr>
              <w:jc w:val="both"/>
              <w:rPr>
                <w:rFonts w:hint="eastAsia"/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I miejsce w Konkursie Kolęd i Pastorałek dla solistów. </w:t>
            </w:r>
          </w:p>
          <w:p w:rsidR="008B3E3A" w:rsidRDefault="008B3E3A" w:rsidP="0002312A">
            <w:pPr>
              <w:pStyle w:val="Zawartotabeli"/>
              <w:jc w:val="both"/>
              <w:rPr>
                <w:rFonts w:hint="eastAsia"/>
                <w:b/>
                <w:bCs/>
                <w:i/>
                <w:iCs/>
                <w:color w:val="000000"/>
              </w:rPr>
            </w:pPr>
          </w:p>
          <w:p w:rsidR="008B3E3A" w:rsidRDefault="008B3E3A" w:rsidP="0002312A">
            <w:pPr>
              <w:pStyle w:val="Zawartotabeli"/>
              <w:jc w:val="both"/>
              <w:rPr>
                <w:rFonts w:hint="eastAsia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wraz z uczennicami klasy 2d i 2f </w:t>
            </w:r>
          </w:p>
          <w:p w:rsidR="008B3E3A" w:rsidRDefault="008B3E3A" w:rsidP="0002312A">
            <w:pPr>
              <w:pStyle w:val="Zawartotabeli"/>
              <w:numPr>
                <w:ilvl w:val="0"/>
                <w:numId w:val="23"/>
              </w:numPr>
              <w:jc w:val="both"/>
              <w:rPr>
                <w:rFonts w:hint="eastAsia"/>
              </w:rPr>
            </w:pPr>
            <w:r>
              <w:rPr>
                <w:color w:val="000000"/>
              </w:rPr>
              <w:t xml:space="preserve">Wyróżnienie podczas III Festiwalu Piosenki Chrześcijańskiej ,,Barka”. </w:t>
            </w:r>
          </w:p>
        </w:tc>
      </w:tr>
      <w:tr w:rsidR="008B3E3A" w:rsidTr="002A7BAD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E3A" w:rsidRDefault="008B3E3A" w:rsidP="0002312A">
            <w:pPr>
              <w:pStyle w:val="Zawartotabeli"/>
              <w:jc w:val="center"/>
              <w:rPr>
                <w:rFonts w:hint="eastAsia"/>
              </w:rPr>
            </w:pPr>
            <w:r>
              <w:rPr>
                <w:color w:val="000000"/>
              </w:rPr>
              <w:t>mgr Ksymena Krupińska-Pluta</w:t>
            </w:r>
          </w:p>
        </w:tc>
        <w:tc>
          <w:tcPr>
            <w:tcW w:w="7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3E3A" w:rsidRDefault="008B3E3A" w:rsidP="0002312A">
            <w:pPr>
              <w:pStyle w:val="Zawartotabeli"/>
              <w:jc w:val="both"/>
              <w:rPr>
                <w:rFonts w:hint="eastAsia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Małgorzata Gniadek (3d), Aleksandra Kierońska(3d)</w:t>
            </w:r>
          </w:p>
          <w:p w:rsidR="008B3E3A" w:rsidRDefault="008B3E3A" w:rsidP="0002312A">
            <w:pPr>
              <w:pStyle w:val="Zawartotabeli"/>
              <w:numPr>
                <w:ilvl w:val="0"/>
                <w:numId w:val="24"/>
              </w:numPr>
              <w:jc w:val="both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Etap rejonowy Przedmiotowego Konkursu z J. Angielskiego.</w:t>
            </w:r>
          </w:p>
          <w:p w:rsidR="008B3E3A" w:rsidRDefault="008B3E3A" w:rsidP="0002312A">
            <w:pPr>
              <w:pStyle w:val="Zawartotabeli"/>
              <w:jc w:val="both"/>
              <w:rPr>
                <w:rFonts w:hint="eastAsia"/>
                <w:color w:val="000000"/>
              </w:rPr>
            </w:pPr>
          </w:p>
          <w:p w:rsidR="008B3E3A" w:rsidRDefault="008B3E3A" w:rsidP="0002312A">
            <w:pPr>
              <w:pStyle w:val="Zawartotabeli"/>
              <w:jc w:val="both"/>
              <w:rPr>
                <w:rFonts w:hint="eastAsia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Aleksandra Łata (3d), Julia Matuszczyk (3d)</w:t>
            </w:r>
          </w:p>
          <w:p w:rsidR="008B3E3A" w:rsidRDefault="008B3E3A" w:rsidP="0002312A">
            <w:pPr>
              <w:pStyle w:val="Zawartotabeli"/>
              <w:numPr>
                <w:ilvl w:val="0"/>
                <w:numId w:val="25"/>
              </w:numPr>
              <w:jc w:val="both"/>
              <w:rPr>
                <w:rFonts w:hint="eastAsia"/>
              </w:rPr>
            </w:pPr>
            <w:r>
              <w:rPr>
                <w:color w:val="000000"/>
              </w:rPr>
              <w:t>Finał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rejonowego Przedmiotowego Konkursu z J. Angielskiego.</w:t>
            </w:r>
          </w:p>
        </w:tc>
      </w:tr>
      <w:tr w:rsidR="008B3E3A" w:rsidTr="002A7BAD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E3A" w:rsidRDefault="008B3E3A" w:rsidP="0002312A">
            <w:pPr>
              <w:pStyle w:val="Zawartotabeli"/>
              <w:jc w:val="center"/>
              <w:rPr>
                <w:rFonts w:hint="eastAsia"/>
              </w:rPr>
            </w:pPr>
            <w:r>
              <w:rPr>
                <w:color w:val="000000"/>
              </w:rPr>
              <w:t xml:space="preserve">mgr Regina Koczur </w:t>
            </w:r>
          </w:p>
        </w:tc>
        <w:tc>
          <w:tcPr>
            <w:tcW w:w="7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3E3A" w:rsidRDefault="008B3E3A" w:rsidP="0002312A">
            <w:pPr>
              <w:pStyle w:val="Zawartotabeli"/>
              <w:jc w:val="both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Zdobycie Certyfikatu Szkoły Dbającej o Czytelnictwo.  </w:t>
            </w:r>
          </w:p>
          <w:p w:rsidR="008B3E3A" w:rsidRDefault="008B3E3A" w:rsidP="0002312A">
            <w:pPr>
              <w:pStyle w:val="Zawartotabeli"/>
              <w:jc w:val="both"/>
              <w:rPr>
                <w:rFonts w:hint="eastAsia"/>
                <w:color w:val="000000"/>
              </w:rPr>
            </w:pPr>
          </w:p>
          <w:p w:rsidR="008B3E3A" w:rsidRDefault="008B3E3A" w:rsidP="0002312A">
            <w:pPr>
              <w:pStyle w:val="Zawartotabeli"/>
              <w:jc w:val="both"/>
              <w:rPr>
                <w:rFonts w:hint="eastAsia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Aleksandra Guja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(3d)</w:t>
            </w:r>
          </w:p>
          <w:p w:rsidR="008B3E3A" w:rsidRDefault="008B3E3A" w:rsidP="0002312A">
            <w:pPr>
              <w:pStyle w:val="Zawartotabeli"/>
              <w:numPr>
                <w:ilvl w:val="0"/>
                <w:numId w:val="26"/>
              </w:numPr>
              <w:rPr>
                <w:rFonts w:hint="eastAsia"/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Etap rejonowy Olimpiady Bibliologicznej i Informatologicznej.</w:t>
            </w:r>
          </w:p>
          <w:p w:rsidR="008B3E3A" w:rsidRDefault="008B3E3A" w:rsidP="0002312A">
            <w:pPr>
              <w:pStyle w:val="Zawartotabeli"/>
              <w:jc w:val="both"/>
              <w:rPr>
                <w:rFonts w:hint="eastAsia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Aleksandra Wilk (3d)</w:t>
            </w:r>
          </w:p>
          <w:p w:rsidR="008B3E3A" w:rsidRDefault="008B3E3A" w:rsidP="0002312A">
            <w:pPr>
              <w:pStyle w:val="Zawartotabeli"/>
              <w:numPr>
                <w:ilvl w:val="0"/>
                <w:numId w:val="26"/>
              </w:numPr>
              <w:rPr>
                <w:rFonts w:hint="eastAsia"/>
              </w:rPr>
            </w:pPr>
            <w:r>
              <w:rPr>
                <w:color w:val="000000"/>
              </w:rPr>
              <w:t>Etap rejonowy Olimpiady Bibliologicznej i Informatologicznej.</w:t>
            </w:r>
          </w:p>
        </w:tc>
      </w:tr>
      <w:tr w:rsidR="008B3E3A" w:rsidTr="002A7BAD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E3A" w:rsidRDefault="008B3E3A" w:rsidP="0002312A">
            <w:pPr>
              <w:pStyle w:val="Zawartotabeli"/>
              <w:jc w:val="center"/>
              <w:rPr>
                <w:rFonts w:hint="eastAsia"/>
              </w:rPr>
            </w:pPr>
            <w:r>
              <w:rPr>
                <w:color w:val="000000"/>
              </w:rPr>
              <w:t>mgr Damian Lisowicz</w:t>
            </w:r>
          </w:p>
        </w:tc>
        <w:tc>
          <w:tcPr>
            <w:tcW w:w="7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3E3A" w:rsidRDefault="008B3E3A" w:rsidP="0002312A">
            <w:pPr>
              <w:pStyle w:val="Zawartotabeli"/>
              <w:jc w:val="both"/>
              <w:rPr>
                <w:rFonts w:hint="eastAsia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Drużyna składająca się z uczniów klasy 2a</w:t>
            </w:r>
          </w:p>
          <w:p w:rsidR="008B3E3A" w:rsidRDefault="008B3E3A" w:rsidP="0002312A">
            <w:pPr>
              <w:pStyle w:val="Zawartotabeli"/>
              <w:numPr>
                <w:ilvl w:val="0"/>
                <w:numId w:val="27"/>
              </w:numPr>
              <w:jc w:val="both"/>
              <w:rPr>
                <w:rFonts w:hint="eastAsia"/>
              </w:rPr>
            </w:pPr>
            <w:r>
              <w:rPr>
                <w:color w:val="000000"/>
              </w:rPr>
              <w:t xml:space="preserve">I miejsce w Miejskim Turnieju Boccia.  </w:t>
            </w:r>
          </w:p>
        </w:tc>
      </w:tr>
      <w:tr w:rsidR="008B3E3A" w:rsidTr="002A7BAD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E3A" w:rsidRDefault="008B3E3A" w:rsidP="0002312A">
            <w:pPr>
              <w:pStyle w:val="Zawartotabeli"/>
              <w:jc w:val="center"/>
              <w:rPr>
                <w:rFonts w:hint="eastAsia"/>
              </w:rPr>
            </w:pPr>
            <w:r>
              <w:rPr>
                <w:color w:val="000000"/>
              </w:rPr>
              <w:t>mgr Bernadeta Łabaj</w:t>
            </w:r>
          </w:p>
        </w:tc>
        <w:tc>
          <w:tcPr>
            <w:tcW w:w="7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3E3A" w:rsidRDefault="008B3E3A" w:rsidP="0002312A">
            <w:pPr>
              <w:pStyle w:val="Zawartotabeli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Zuzanna Pietrzyk, Anita Stróżak, Klaudia Obtułowicz, Paulina Kosz (1d)</w:t>
            </w:r>
          </w:p>
          <w:p w:rsidR="008B3E3A" w:rsidRDefault="008B3E3A" w:rsidP="0002312A">
            <w:pPr>
              <w:pStyle w:val="Zawartotabeli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Wyróżnienia  w X Herbertiadzie. </w:t>
            </w:r>
          </w:p>
          <w:p w:rsidR="008B3E3A" w:rsidRDefault="008B3E3A" w:rsidP="0002312A">
            <w:pPr>
              <w:pStyle w:val="Zawartotabeli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Michał Stano (1d), Jakub Więcek (1d)</w:t>
            </w:r>
          </w:p>
          <w:p w:rsidR="008B3E3A" w:rsidRDefault="008B3E3A" w:rsidP="0002312A">
            <w:pPr>
              <w:pStyle w:val="Zawartotabeli"/>
              <w:numPr>
                <w:ilvl w:val="0"/>
                <w:numId w:val="43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Wyróżnienie w konkursie Multitest z j.polskiego. </w:t>
            </w:r>
          </w:p>
        </w:tc>
      </w:tr>
      <w:tr w:rsidR="008B3E3A" w:rsidTr="002A7BAD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E3A" w:rsidRDefault="008B3E3A" w:rsidP="0002312A">
            <w:pPr>
              <w:pStyle w:val="Zawartotabeli"/>
              <w:jc w:val="center"/>
              <w:rPr>
                <w:rFonts w:hint="eastAsia"/>
              </w:rPr>
            </w:pPr>
            <w:r>
              <w:rPr>
                <w:color w:val="000000"/>
              </w:rPr>
              <w:t>mgr Katarzyna Mielczarek</w:t>
            </w:r>
          </w:p>
        </w:tc>
        <w:tc>
          <w:tcPr>
            <w:tcW w:w="7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3E3A" w:rsidRDefault="008B3E3A" w:rsidP="0002312A">
            <w:pPr>
              <w:pStyle w:val="Zawartotabeli"/>
              <w:jc w:val="both"/>
              <w:rPr>
                <w:rFonts w:hint="eastAsia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Julia Toporek (2d)</w:t>
            </w:r>
          </w:p>
          <w:p w:rsidR="008B3E3A" w:rsidRDefault="008B3E3A" w:rsidP="0002312A">
            <w:pPr>
              <w:pStyle w:val="Zawartotabeli"/>
              <w:numPr>
                <w:ilvl w:val="0"/>
                <w:numId w:val="29"/>
              </w:numPr>
              <w:jc w:val="both"/>
              <w:rPr>
                <w:rFonts w:hint="eastAsia"/>
              </w:rPr>
            </w:pPr>
            <w:r>
              <w:rPr>
                <w:color w:val="000000"/>
              </w:rPr>
              <w:t xml:space="preserve">Wyróżnienie w konkursie Multitest z matematyki. </w:t>
            </w:r>
          </w:p>
        </w:tc>
      </w:tr>
      <w:tr w:rsidR="008B3E3A" w:rsidTr="002A7BAD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E3A" w:rsidRDefault="008B3E3A" w:rsidP="0002312A">
            <w:pPr>
              <w:pStyle w:val="Zawartotabeli"/>
              <w:jc w:val="center"/>
              <w:rPr>
                <w:rFonts w:hint="eastAsia"/>
              </w:rPr>
            </w:pPr>
            <w:r>
              <w:rPr>
                <w:color w:val="000000"/>
              </w:rPr>
              <w:t xml:space="preserve">mgr Beata Moćko </w:t>
            </w:r>
          </w:p>
        </w:tc>
        <w:tc>
          <w:tcPr>
            <w:tcW w:w="7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3E3A" w:rsidRDefault="008B3E3A" w:rsidP="0002312A">
            <w:pPr>
              <w:pStyle w:val="Zawartotabeli"/>
              <w:jc w:val="both"/>
              <w:rPr>
                <w:rFonts w:hint="eastAsia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Grażyna Bilny-Brandys (3e)</w:t>
            </w:r>
          </w:p>
          <w:p w:rsidR="008B3E3A" w:rsidRDefault="008B3E3A" w:rsidP="0002312A">
            <w:pPr>
              <w:pStyle w:val="Zawartotabeli"/>
              <w:numPr>
                <w:ilvl w:val="0"/>
                <w:numId w:val="30"/>
              </w:numPr>
              <w:jc w:val="both"/>
              <w:rPr>
                <w:rFonts w:hint="eastAsia"/>
              </w:rPr>
            </w:pPr>
            <w:r>
              <w:rPr>
                <w:color w:val="000000"/>
              </w:rPr>
              <w:t>Etap rejonowy Przedmiotowego Konkursu z J. Rosyjskiego.</w:t>
            </w:r>
          </w:p>
        </w:tc>
      </w:tr>
      <w:tr w:rsidR="008B3E3A" w:rsidTr="002A7BAD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E3A" w:rsidRDefault="008B3E3A" w:rsidP="0002312A">
            <w:pPr>
              <w:pStyle w:val="Zawartotabeli"/>
              <w:jc w:val="center"/>
              <w:rPr>
                <w:rFonts w:hint="eastAsia"/>
              </w:rPr>
            </w:pPr>
            <w:r>
              <w:rPr>
                <w:color w:val="000000"/>
              </w:rPr>
              <w:t>mgr Katarzyna Pyter</w:t>
            </w:r>
          </w:p>
        </w:tc>
        <w:tc>
          <w:tcPr>
            <w:tcW w:w="7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3E3A" w:rsidRDefault="008B3E3A" w:rsidP="0002312A">
            <w:pPr>
              <w:pStyle w:val="Zawartotabeli"/>
              <w:jc w:val="both"/>
              <w:rPr>
                <w:rFonts w:hint="eastAsia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Natalia Niechwiej (3d), Julia Skorta (3d)</w:t>
            </w:r>
          </w:p>
          <w:p w:rsidR="008B3E3A" w:rsidRDefault="008B3E3A" w:rsidP="0002312A">
            <w:pPr>
              <w:pStyle w:val="Zawartotabeli"/>
              <w:numPr>
                <w:ilvl w:val="0"/>
                <w:numId w:val="31"/>
              </w:numPr>
              <w:jc w:val="both"/>
              <w:rPr>
                <w:rFonts w:hint="eastAsia"/>
              </w:rPr>
            </w:pPr>
            <w:r>
              <w:rPr>
                <w:color w:val="000000"/>
              </w:rPr>
              <w:t>Etap rejonowy Przedmiotowego Konkursu z J. Angielskiego.</w:t>
            </w:r>
          </w:p>
        </w:tc>
      </w:tr>
      <w:tr w:rsidR="008B3E3A" w:rsidTr="002A7BAD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E3A" w:rsidRDefault="008B3E3A" w:rsidP="0002312A">
            <w:pPr>
              <w:pStyle w:val="Zawartotabeli"/>
              <w:jc w:val="center"/>
              <w:rPr>
                <w:rFonts w:hint="eastAsia"/>
              </w:rPr>
            </w:pPr>
            <w:r>
              <w:rPr>
                <w:color w:val="000000"/>
              </w:rPr>
              <w:t xml:space="preserve">mgr Daria Płatek </w:t>
            </w:r>
          </w:p>
        </w:tc>
        <w:tc>
          <w:tcPr>
            <w:tcW w:w="7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3E3A" w:rsidRDefault="008B3E3A" w:rsidP="0002312A">
            <w:pPr>
              <w:pStyle w:val="Zawartotabeli"/>
              <w:jc w:val="both"/>
              <w:rPr>
                <w:rFonts w:hint="eastAsia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Natalia Łabuzek (1f), Tymon Proksa (1f), Rafał Piechnik </w:t>
            </w:r>
            <w:r>
              <w:rPr>
                <w:color w:val="000000"/>
              </w:rPr>
              <w:t>(2f)</w:t>
            </w:r>
          </w:p>
          <w:p w:rsidR="008B3E3A" w:rsidRDefault="008B3E3A" w:rsidP="0002312A">
            <w:pPr>
              <w:pStyle w:val="Zawartotabeli"/>
              <w:numPr>
                <w:ilvl w:val="0"/>
                <w:numId w:val="44"/>
              </w:numPr>
              <w:jc w:val="both"/>
              <w:rPr>
                <w:rFonts w:hint="eastAsia"/>
              </w:rPr>
            </w:pPr>
            <w:r>
              <w:rPr>
                <w:color w:val="000000"/>
              </w:rPr>
              <w:t>Wyróżnienie w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konkursie Multitest z j.angielskiego. </w:t>
            </w:r>
          </w:p>
        </w:tc>
      </w:tr>
      <w:tr w:rsidR="008B3E3A" w:rsidTr="002A7BAD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E3A" w:rsidRDefault="008B3E3A" w:rsidP="0002312A">
            <w:pPr>
              <w:pStyle w:val="Zawartotabeli"/>
              <w:jc w:val="center"/>
              <w:rPr>
                <w:rFonts w:hint="eastAsia"/>
              </w:rPr>
            </w:pPr>
            <w:r>
              <w:rPr>
                <w:color w:val="000000"/>
              </w:rPr>
              <w:t xml:space="preserve">mgr Renata Radko </w:t>
            </w:r>
          </w:p>
        </w:tc>
        <w:tc>
          <w:tcPr>
            <w:tcW w:w="7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3E3A" w:rsidRDefault="008B3E3A" w:rsidP="0002312A">
            <w:pPr>
              <w:pStyle w:val="Zawartotabeli"/>
              <w:jc w:val="both"/>
              <w:rPr>
                <w:rFonts w:hint="eastAsia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Anna Tokarska (2d)</w:t>
            </w:r>
          </w:p>
          <w:p w:rsidR="008B3E3A" w:rsidRDefault="008B3E3A" w:rsidP="0002312A">
            <w:pPr>
              <w:pStyle w:val="Zawartotabeli"/>
              <w:numPr>
                <w:ilvl w:val="0"/>
                <w:numId w:val="32"/>
              </w:numPr>
              <w:jc w:val="both"/>
              <w:rPr>
                <w:rFonts w:hint="eastAsia"/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I miejsce w Wojewódzkim Konkursie Wierszy i Pieśni o tematyce patriotycznej.</w:t>
            </w:r>
          </w:p>
          <w:p w:rsidR="008B3E3A" w:rsidRDefault="008B3E3A" w:rsidP="0002312A">
            <w:pPr>
              <w:pStyle w:val="Zawartotabeli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Marta Palion (3f), Maksymilian Cieśla(2d), Wiktoria Bryl(2d), Anna Tokarska(2d), Mikołaj Kajdy(1f)</w:t>
            </w:r>
          </w:p>
          <w:p w:rsidR="008B3E3A" w:rsidRDefault="008B3E3A" w:rsidP="0002312A">
            <w:pPr>
              <w:pStyle w:val="Zawartotabeli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Wyróżnienia  w X Herbertiadzie.</w:t>
            </w:r>
          </w:p>
          <w:p w:rsidR="008B3E3A" w:rsidRDefault="008B3E3A" w:rsidP="0002312A">
            <w:pPr>
              <w:pStyle w:val="Zawartotabeli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Kamila Krupa (3f) </w:t>
            </w:r>
          </w:p>
          <w:p w:rsidR="008B3E3A" w:rsidRDefault="008B3E3A" w:rsidP="0002312A">
            <w:pPr>
              <w:pStyle w:val="Zawartotabeli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Wyróżnienie za pracę przesłaną na konkurs organizowany przez Pałac Młodzieży w Katowicach. </w:t>
            </w:r>
          </w:p>
          <w:p w:rsidR="008B3E3A" w:rsidRDefault="008B3E3A" w:rsidP="0002312A">
            <w:pPr>
              <w:pStyle w:val="Zawartotabeli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Zuzanna Nowak (3f), Marta Palion (3f)</w:t>
            </w:r>
          </w:p>
          <w:p w:rsidR="008B3E3A" w:rsidRDefault="008B3E3A" w:rsidP="0002312A">
            <w:pPr>
              <w:pStyle w:val="Zawartotabeli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Finał Przedmiotowego Konkursu z J.Polskiego. </w:t>
            </w:r>
          </w:p>
          <w:p w:rsidR="008B3E3A" w:rsidRDefault="008B3E3A" w:rsidP="0002312A">
            <w:pPr>
              <w:pStyle w:val="Zawartotabeli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8B3E3A" w:rsidRDefault="008B3E3A" w:rsidP="0002312A">
            <w:pPr>
              <w:pStyle w:val="Zawartotabeli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Zuzanna Cichowska (3f)</w:t>
            </w:r>
          </w:p>
          <w:p w:rsidR="008B3E3A" w:rsidRDefault="008B3E3A" w:rsidP="0002312A">
            <w:pPr>
              <w:pStyle w:val="Zawartotabeli"/>
              <w:numPr>
                <w:ilvl w:val="0"/>
                <w:numId w:val="36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Etap rejonowy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Przedmiotowego Konkursu z J.Polskiego.</w:t>
            </w:r>
          </w:p>
        </w:tc>
      </w:tr>
      <w:tr w:rsidR="008B3E3A" w:rsidTr="002A7BAD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E3A" w:rsidRDefault="008B3E3A" w:rsidP="0002312A">
            <w:pPr>
              <w:pStyle w:val="Zawartotabeli"/>
              <w:jc w:val="center"/>
              <w:rPr>
                <w:rFonts w:hint="eastAsia"/>
              </w:rPr>
            </w:pPr>
            <w:r>
              <w:rPr>
                <w:color w:val="000000"/>
              </w:rPr>
              <w:lastRenderedPageBreak/>
              <w:t xml:space="preserve">mgr Danuta Szubel </w:t>
            </w:r>
          </w:p>
        </w:tc>
        <w:tc>
          <w:tcPr>
            <w:tcW w:w="7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3E3A" w:rsidRDefault="008B3E3A" w:rsidP="0002312A">
            <w:pPr>
              <w:pStyle w:val="Zawartotabeli"/>
              <w:jc w:val="both"/>
              <w:rPr>
                <w:rFonts w:hint="eastAsia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Bartłomiej Przystaś (2d), Julia Toporek (2d)</w:t>
            </w:r>
          </w:p>
          <w:p w:rsidR="008B3E3A" w:rsidRDefault="008B3E3A" w:rsidP="0002312A">
            <w:pPr>
              <w:pStyle w:val="Zawartotabeli"/>
              <w:numPr>
                <w:ilvl w:val="0"/>
                <w:numId w:val="37"/>
              </w:numPr>
              <w:jc w:val="both"/>
              <w:rPr>
                <w:rFonts w:hint="eastAsia"/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Etap rejonowy Przedmiotowego Konkursu z J. Angielskiego.</w:t>
            </w:r>
          </w:p>
          <w:p w:rsidR="008B3E3A" w:rsidRDefault="008B3E3A" w:rsidP="0002312A">
            <w:pPr>
              <w:pStyle w:val="Zawartotabeli"/>
              <w:jc w:val="both"/>
              <w:rPr>
                <w:rFonts w:hint="eastAsia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Julia Toporek (2d), Jakub Więcek (1d)</w:t>
            </w:r>
          </w:p>
          <w:p w:rsidR="008B3E3A" w:rsidRDefault="008B3E3A" w:rsidP="0002312A">
            <w:pPr>
              <w:pStyle w:val="Zawartotabeli"/>
              <w:numPr>
                <w:ilvl w:val="0"/>
                <w:numId w:val="41"/>
              </w:numPr>
              <w:jc w:val="both"/>
              <w:rPr>
                <w:rFonts w:hint="eastAsia"/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III miejsce w konkursie Multitest z j.angielskiego.</w:t>
            </w:r>
          </w:p>
          <w:p w:rsidR="008B3E3A" w:rsidRDefault="008B3E3A" w:rsidP="0002312A">
            <w:pPr>
              <w:pStyle w:val="Zawartotabeli"/>
              <w:jc w:val="both"/>
              <w:rPr>
                <w:rFonts w:hint="eastAsia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Bartłomiej Przystaś (2d), Michał Stano (1d), Jakub Walasik (1d)</w:t>
            </w:r>
          </w:p>
          <w:p w:rsidR="008B3E3A" w:rsidRDefault="008B3E3A" w:rsidP="0002312A">
            <w:pPr>
              <w:pStyle w:val="Zawartotabeli"/>
              <w:numPr>
                <w:ilvl w:val="0"/>
                <w:numId w:val="42"/>
              </w:numPr>
              <w:jc w:val="both"/>
              <w:rPr>
                <w:rFonts w:hint="eastAsia"/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Wyróżnienie w konkursie Multitest z j.angielskiego. </w:t>
            </w:r>
          </w:p>
          <w:p w:rsidR="008B3E3A" w:rsidRDefault="008B3E3A" w:rsidP="0002312A">
            <w:pPr>
              <w:pStyle w:val="Zawartotabeli"/>
              <w:jc w:val="both"/>
              <w:rPr>
                <w:rFonts w:hint="eastAsia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Grupa uczniów z różnych klas</w:t>
            </w:r>
          </w:p>
          <w:p w:rsidR="008B3E3A" w:rsidRDefault="008B3E3A" w:rsidP="0002312A">
            <w:pPr>
              <w:pStyle w:val="Zawartotabeli"/>
              <w:numPr>
                <w:ilvl w:val="0"/>
                <w:numId w:val="21"/>
              </w:numPr>
              <w:jc w:val="both"/>
              <w:rPr>
                <w:rFonts w:hint="eastAsia"/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III miejsce w Rejonowym Przeglądzie Teatrzyków Obcojęzycznych w Dąbrowie Górniczej.</w:t>
            </w:r>
          </w:p>
          <w:p w:rsidR="008B3E3A" w:rsidRDefault="008B3E3A" w:rsidP="0002312A">
            <w:pPr>
              <w:pStyle w:val="Zawartotabeli"/>
              <w:jc w:val="both"/>
              <w:rPr>
                <w:rFonts w:hint="eastAsia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Sargis Davtyan (2e)</w:t>
            </w:r>
          </w:p>
          <w:p w:rsidR="008B3E3A" w:rsidRDefault="008B3E3A" w:rsidP="0002312A">
            <w:pPr>
              <w:pStyle w:val="Zawartotabeli"/>
              <w:numPr>
                <w:ilvl w:val="0"/>
                <w:numId w:val="22"/>
              </w:numPr>
              <w:jc w:val="both"/>
              <w:rPr>
                <w:rFonts w:hint="eastAsia"/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Specjalne wyróżnienie w Rejonowym Przeglądzie Teatrzyków Obcojęzycznych w Dąbrowie Górniczej za kreację aktorską i umiejętności językowe.</w:t>
            </w:r>
          </w:p>
          <w:p w:rsidR="008B3E3A" w:rsidRDefault="008B3E3A" w:rsidP="0002312A">
            <w:pPr>
              <w:pStyle w:val="Zawartotabeli"/>
              <w:jc w:val="both"/>
              <w:rPr>
                <w:rFonts w:hint="eastAsia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Grażyna Bilny – Brandys (3e)</w:t>
            </w:r>
          </w:p>
          <w:p w:rsidR="008B3E3A" w:rsidRDefault="008B3E3A" w:rsidP="0002312A">
            <w:pPr>
              <w:pStyle w:val="Zawartotabeli"/>
              <w:numPr>
                <w:ilvl w:val="0"/>
                <w:numId w:val="38"/>
              </w:numPr>
              <w:jc w:val="both"/>
              <w:rPr>
                <w:rFonts w:hint="eastAsia"/>
              </w:rPr>
            </w:pPr>
            <w:r>
              <w:rPr>
                <w:color w:val="000000"/>
              </w:rPr>
              <w:t xml:space="preserve">Specjalne wyróżnienie w Rejonowym Przeglądzie Teatrzyków Obcojęzycznych w Dąbrowie Górniczej za kreację aktorską i umiejętności językowe. </w:t>
            </w:r>
          </w:p>
          <w:p w:rsidR="008B3E3A" w:rsidRDefault="008B3E3A" w:rsidP="0002312A">
            <w:pPr>
              <w:pStyle w:val="Zawartotabeli"/>
              <w:jc w:val="both"/>
              <w:rPr>
                <w:rFonts w:hint="eastAsia"/>
              </w:rPr>
            </w:pPr>
          </w:p>
        </w:tc>
      </w:tr>
      <w:tr w:rsidR="008B3E3A" w:rsidTr="002A7BAD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E3A" w:rsidRDefault="008B3E3A" w:rsidP="0002312A">
            <w:pPr>
              <w:pStyle w:val="Zawartotabeli"/>
              <w:jc w:val="center"/>
              <w:rPr>
                <w:rFonts w:hint="eastAsia"/>
              </w:rPr>
            </w:pPr>
            <w:r>
              <w:rPr>
                <w:color w:val="000000"/>
              </w:rPr>
              <w:t xml:space="preserve">mgr Ewa Wieczorek </w:t>
            </w:r>
          </w:p>
        </w:tc>
        <w:tc>
          <w:tcPr>
            <w:tcW w:w="7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3E3A" w:rsidRDefault="008B3E3A" w:rsidP="0002312A">
            <w:pPr>
              <w:pStyle w:val="Zawartotabeli"/>
              <w:jc w:val="both"/>
              <w:rPr>
                <w:rFonts w:hint="eastAsia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Grupa uczniów z różnych klas</w:t>
            </w:r>
          </w:p>
          <w:p w:rsidR="008B3E3A" w:rsidRDefault="008B3E3A" w:rsidP="0002312A">
            <w:pPr>
              <w:pStyle w:val="Zawartotabeli"/>
              <w:numPr>
                <w:ilvl w:val="0"/>
                <w:numId w:val="21"/>
              </w:numPr>
              <w:jc w:val="both"/>
              <w:rPr>
                <w:rFonts w:hint="eastAsia"/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III miejsce w Rejonowym Przeglądzie Teatrzyków Obcojęzycznych w Dąbrowie Górniczej.</w:t>
            </w:r>
          </w:p>
          <w:p w:rsidR="008B3E3A" w:rsidRDefault="008B3E3A" w:rsidP="0002312A">
            <w:pPr>
              <w:pStyle w:val="Zawartotabeli"/>
              <w:jc w:val="both"/>
              <w:rPr>
                <w:rFonts w:hint="eastAsia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Sargis Davtyan (2e)</w:t>
            </w:r>
          </w:p>
          <w:p w:rsidR="008B3E3A" w:rsidRDefault="008B3E3A" w:rsidP="0002312A">
            <w:pPr>
              <w:pStyle w:val="Zawartotabeli"/>
              <w:numPr>
                <w:ilvl w:val="0"/>
                <w:numId w:val="39"/>
              </w:numPr>
              <w:jc w:val="both"/>
              <w:rPr>
                <w:rFonts w:hint="eastAsia"/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Specjalne wyróżnienie w Rejonowym Przeglądzie Teatrzyków Obcojęzycznych w Dąbrowie Górniczej za kreację aktorską i umiejętności językowe.</w:t>
            </w:r>
          </w:p>
          <w:p w:rsidR="008B3E3A" w:rsidRDefault="008B3E3A" w:rsidP="0002312A">
            <w:pPr>
              <w:pStyle w:val="Zawartotabeli"/>
              <w:jc w:val="both"/>
              <w:rPr>
                <w:rFonts w:hint="eastAsia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Grażyna Bilny – Brandys (3e)</w:t>
            </w:r>
          </w:p>
          <w:p w:rsidR="008B3E3A" w:rsidRDefault="008B3E3A" w:rsidP="0002312A">
            <w:pPr>
              <w:pStyle w:val="Zawartotabeli"/>
              <w:numPr>
                <w:ilvl w:val="0"/>
                <w:numId w:val="40"/>
              </w:numPr>
              <w:jc w:val="both"/>
              <w:rPr>
                <w:rFonts w:hint="eastAsia"/>
              </w:rPr>
            </w:pPr>
            <w:r>
              <w:rPr>
                <w:color w:val="000000"/>
              </w:rPr>
              <w:t xml:space="preserve">Specjalne wyróżnienie w Rejonowym Przeglądzie Teatrzyków Obcojęzycznych w Dąbrowie Górniczej za kreację aktorską i umiejętności językowe. </w:t>
            </w:r>
          </w:p>
        </w:tc>
      </w:tr>
    </w:tbl>
    <w:p w:rsidR="008B3E3A" w:rsidRDefault="008B3E3A" w:rsidP="008B3E3A">
      <w:pPr>
        <w:jc w:val="center"/>
        <w:rPr>
          <w:color w:val="000000"/>
          <w:sz w:val="28"/>
          <w:szCs w:val="28"/>
        </w:rPr>
      </w:pPr>
    </w:p>
    <w:p w:rsidR="008B3E3A" w:rsidRDefault="008B3E3A" w:rsidP="008B3E3A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Osiągnięcia sportowe Gimnazjum nr 4 </w:t>
      </w:r>
    </w:p>
    <w:p w:rsidR="008B3E3A" w:rsidRDefault="008B3E3A" w:rsidP="008B3E3A">
      <w:pPr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8"/>
          <w:szCs w:val="28"/>
        </w:rPr>
        <w:t>I semestr 2016/2017</w:t>
      </w:r>
    </w:p>
    <w:p w:rsidR="008B3E3A" w:rsidRDefault="008B3E3A" w:rsidP="008B3E3A">
      <w:pPr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Dziewczęta:</w:t>
      </w:r>
    </w:p>
    <w:p w:rsidR="008B3E3A" w:rsidRDefault="008B3E3A" w:rsidP="008B3E3A">
      <w:pPr>
        <w:jc w:val="both"/>
        <w:rPr>
          <w:b/>
          <w:bCs/>
          <w:i/>
          <w:iCs/>
          <w:color w:val="000000"/>
          <w:sz w:val="24"/>
          <w:szCs w:val="24"/>
        </w:rPr>
      </w:pPr>
    </w:p>
    <w:p w:rsidR="008B3E3A" w:rsidRDefault="008B3E3A" w:rsidP="008B3E3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miejsce w Mistrzostwach Jaworzna w Sztafetowych Biegach Przełajowych</w:t>
      </w:r>
    </w:p>
    <w:p w:rsidR="008B3E3A" w:rsidRDefault="008B3E3A" w:rsidP="008B3E3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miejsce w Masowych Biegach Przełajowych o Puchar Prezydenta Miasta Jaworzna</w:t>
      </w:r>
    </w:p>
    <w:p w:rsidR="008B3E3A" w:rsidRDefault="008B3E3A" w:rsidP="008B3E3A">
      <w:pPr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miejsce w Mistrzostwach Jaworzna w Tenisie Stołowym</w:t>
      </w:r>
    </w:p>
    <w:p w:rsidR="008B3E3A" w:rsidRDefault="008B3E3A" w:rsidP="008B3E3A">
      <w:pPr>
        <w:jc w:val="both"/>
        <w:rPr>
          <w:b/>
          <w:bCs/>
          <w:i/>
          <w:iCs/>
          <w:color w:val="000000"/>
          <w:sz w:val="24"/>
          <w:szCs w:val="24"/>
        </w:rPr>
      </w:pPr>
    </w:p>
    <w:p w:rsidR="008B3E3A" w:rsidRDefault="008B3E3A" w:rsidP="008B3E3A">
      <w:pPr>
        <w:jc w:val="both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Chłopcy:</w:t>
      </w:r>
    </w:p>
    <w:p w:rsidR="008B3E3A" w:rsidRDefault="008B3E3A" w:rsidP="008B3E3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miejsce w Mistrzostwach Jaworzna w Sztafetowych Biegach Przełajowych</w:t>
      </w:r>
    </w:p>
    <w:p w:rsidR="008B3E3A" w:rsidRDefault="008B3E3A" w:rsidP="008B3E3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miejsce w Masowych Biegach Przełajowych o Puchar Prezydenta Miasta Jaworzna</w:t>
      </w:r>
    </w:p>
    <w:p w:rsidR="008B3E3A" w:rsidRDefault="008B3E3A" w:rsidP="008B3E3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Udział w Mistrzostwach Jaworzna w Piłce Nożnej i awans do dalszych rozgrywek</w:t>
      </w:r>
    </w:p>
    <w:p w:rsidR="008B3E3A" w:rsidRDefault="008B3E3A" w:rsidP="008B3E3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Udział w Mistrzostwach Jaworzna w Tenisie Stołowym</w:t>
      </w:r>
    </w:p>
    <w:p w:rsidR="008B3E3A" w:rsidRDefault="008B3E3A" w:rsidP="008B3E3A">
      <w:pPr>
        <w:jc w:val="both"/>
        <w:rPr>
          <w:color w:val="000000"/>
          <w:sz w:val="24"/>
          <w:szCs w:val="24"/>
        </w:rPr>
      </w:pPr>
    </w:p>
    <w:p w:rsidR="008B3E3A" w:rsidRDefault="008B3E3A" w:rsidP="008B3E3A">
      <w:pPr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Uczniów przygotowali: </w:t>
      </w:r>
      <w:r>
        <w:rPr>
          <w:color w:val="000000"/>
          <w:sz w:val="24"/>
          <w:szCs w:val="24"/>
        </w:rPr>
        <w:t xml:space="preserve">mgr Beata Moćko, mgr Krystyna Zapała, mgr Małgorzata Puskarczyk, mgr Krzysztof Zapała, mgr Tomasz Jędros, mgr Maciej Golec, mgr Piotr Bąba </w:t>
      </w:r>
    </w:p>
    <w:p w:rsidR="008B3E3A" w:rsidRDefault="008B3E3A" w:rsidP="008B3E3A">
      <w:pPr>
        <w:jc w:val="both"/>
        <w:rPr>
          <w:b/>
          <w:bCs/>
          <w:i/>
          <w:iCs/>
          <w:color w:val="000000"/>
          <w:sz w:val="24"/>
          <w:szCs w:val="24"/>
        </w:rPr>
      </w:pPr>
    </w:p>
    <w:p w:rsidR="008B3E3A" w:rsidRDefault="008B3E3A" w:rsidP="008B3E3A">
      <w:pPr>
        <w:jc w:val="center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Stypendium Prezydenta Miasta Jaworzna otrzymali: </w:t>
      </w:r>
    </w:p>
    <w:p w:rsidR="008B3E3A" w:rsidRDefault="008B3E3A" w:rsidP="008B3E3A">
      <w:pPr>
        <w:jc w:val="both"/>
        <w:rPr>
          <w:color w:val="000000"/>
          <w:sz w:val="24"/>
          <w:szCs w:val="24"/>
        </w:rPr>
      </w:pPr>
    </w:p>
    <w:p w:rsidR="008B3E3A" w:rsidRDefault="008B3E3A" w:rsidP="008B3E3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dziedzinie nauki:</w:t>
      </w:r>
    </w:p>
    <w:p w:rsidR="008B3E3A" w:rsidRDefault="008B3E3A" w:rsidP="008B3E3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Justyna Król</w:t>
      </w:r>
    </w:p>
    <w:p w:rsidR="008B3E3A" w:rsidRDefault="008B3E3A" w:rsidP="008B3E3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Julia Matuszczyk </w:t>
      </w:r>
    </w:p>
    <w:p w:rsidR="008B3E3A" w:rsidRDefault="008B3E3A" w:rsidP="008B3E3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Grażyna Bilny-Brandys  </w:t>
      </w:r>
    </w:p>
    <w:p w:rsidR="008B3E3A" w:rsidRDefault="008B3E3A" w:rsidP="008B3E3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Tomasz Piszczek </w:t>
      </w:r>
    </w:p>
    <w:p w:rsidR="008B3E3A" w:rsidRDefault="008B3E3A" w:rsidP="008B3E3A">
      <w:pPr>
        <w:jc w:val="both"/>
        <w:rPr>
          <w:color w:val="000000"/>
          <w:sz w:val="24"/>
          <w:szCs w:val="24"/>
        </w:rPr>
      </w:pPr>
    </w:p>
    <w:p w:rsidR="008B3E3A" w:rsidRDefault="008B3E3A" w:rsidP="008B3E3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dziedzinie sztuki:</w:t>
      </w:r>
    </w:p>
    <w:p w:rsidR="008B3E3A" w:rsidRDefault="008B3E3A" w:rsidP="008B3E3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Julia Sierakowska</w:t>
      </w:r>
    </w:p>
    <w:p w:rsidR="008B3E3A" w:rsidRDefault="008B3E3A" w:rsidP="008B3E3A">
      <w:pPr>
        <w:jc w:val="both"/>
        <w:rPr>
          <w:color w:val="000000"/>
          <w:sz w:val="24"/>
          <w:szCs w:val="24"/>
        </w:rPr>
      </w:pPr>
    </w:p>
    <w:p w:rsidR="008B3E3A" w:rsidRDefault="008B3E3A" w:rsidP="008B3E3A">
      <w:pPr>
        <w:jc w:val="both"/>
        <w:rPr>
          <w:color w:val="000000"/>
          <w:sz w:val="24"/>
          <w:szCs w:val="24"/>
        </w:rPr>
      </w:pPr>
    </w:p>
    <w:p w:rsidR="008B3E3A" w:rsidRDefault="008B3E3A" w:rsidP="008B3E3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dziedzinie sportu:</w:t>
      </w:r>
    </w:p>
    <w:p w:rsidR="008B3E3A" w:rsidRDefault="008B3E3A" w:rsidP="008B3E3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Wiktoria Warchoł </w:t>
      </w:r>
    </w:p>
    <w:p w:rsidR="008B3E3A" w:rsidRDefault="008B3E3A" w:rsidP="008B3E3A">
      <w:pPr>
        <w:jc w:val="both"/>
        <w:rPr>
          <w:color w:val="000000"/>
          <w:sz w:val="24"/>
          <w:szCs w:val="24"/>
        </w:rPr>
      </w:pPr>
    </w:p>
    <w:p w:rsidR="008B3E3A" w:rsidRDefault="008B3E3A" w:rsidP="008B3E3A">
      <w:pPr>
        <w:jc w:val="both"/>
        <w:rPr>
          <w:color w:val="000000"/>
          <w:sz w:val="24"/>
          <w:szCs w:val="24"/>
        </w:rPr>
      </w:pPr>
    </w:p>
    <w:p w:rsidR="008B3E3A" w:rsidRDefault="008B3E3A" w:rsidP="008B3E3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Nagrodę Kuratora Oświaty otrzymała mgr </w:t>
      </w:r>
      <w:r>
        <w:rPr>
          <w:b/>
          <w:bCs/>
          <w:i/>
          <w:iCs/>
          <w:color w:val="000000"/>
          <w:sz w:val="24"/>
          <w:szCs w:val="24"/>
        </w:rPr>
        <w:t>Maria Juraszek</w:t>
      </w:r>
    </w:p>
    <w:p w:rsidR="008B3E3A" w:rsidRDefault="008B3E3A" w:rsidP="008B3E3A">
      <w:pPr>
        <w:jc w:val="both"/>
        <w:rPr>
          <w:color w:val="000000"/>
          <w:sz w:val="24"/>
          <w:szCs w:val="24"/>
        </w:rPr>
      </w:pPr>
    </w:p>
    <w:p w:rsidR="008B3E3A" w:rsidRDefault="008B3E3A" w:rsidP="008B3E3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Nagrodę Prezydenta Miasta Jaworzna otrzymała mgr </w:t>
      </w:r>
      <w:r>
        <w:rPr>
          <w:b/>
          <w:bCs/>
          <w:i/>
          <w:iCs/>
          <w:color w:val="000000"/>
          <w:sz w:val="24"/>
          <w:szCs w:val="24"/>
        </w:rPr>
        <w:t>Renata Dyląg</w:t>
      </w:r>
      <w:r>
        <w:rPr>
          <w:color w:val="000000"/>
          <w:sz w:val="24"/>
          <w:szCs w:val="24"/>
        </w:rPr>
        <w:t xml:space="preserve"> </w:t>
      </w:r>
    </w:p>
    <w:p w:rsidR="008B3E3A" w:rsidRDefault="008B3E3A" w:rsidP="008B3E3A">
      <w:pPr>
        <w:jc w:val="both"/>
        <w:rPr>
          <w:color w:val="000000"/>
          <w:sz w:val="24"/>
          <w:szCs w:val="24"/>
        </w:rPr>
      </w:pPr>
    </w:p>
    <w:p w:rsidR="008B3E3A" w:rsidRDefault="008B3E3A" w:rsidP="008B3E3A">
      <w:pPr>
        <w:jc w:val="both"/>
      </w:pPr>
      <w:r>
        <w:rPr>
          <w:color w:val="000000"/>
          <w:sz w:val="24"/>
          <w:szCs w:val="24"/>
        </w:rPr>
        <w:t>Gimnazjum nr 4 otrzymało tytuł ,</w:t>
      </w:r>
      <w:r>
        <w:rPr>
          <w:b/>
          <w:bCs/>
          <w:i/>
          <w:iCs/>
          <w:color w:val="000000"/>
          <w:sz w:val="24"/>
          <w:szCs w:val="24"/>
        </w:rPr>
        <w:t xml:space="preserve">,Przyjaznego Artystycznie Gimnazjum” </w:t>
      </w:r>
    </w:p>
    <w:p w:rsidR="008B3E3A" w:rsidRDefault="008B3E3A" w:rsidP="009E2866">
      <w:pPr>
        <w:jc w:val="center"/>
        <w:outlineLvl w:val="0"/>
        <w:rPr>
          <w:rFonts w:asciiTheme="minorHAnsi" w:hAnsiTheme="minorHAnsi" w:cstheme="minorHAnsi"/>
          <w:b/>
          <w:sz w:val="26"/>
          <w:szCs w:val="26"/>
        </w:rPr>
      </w:pPr>
    </w:p>
    <w:p w:rsidR="008B3E3A" w:rsidRDefault="008B3E3A" w:rsidP="009E2866">
      <w:pPr>
        <w:jc w:val="center"/>
        <w:outlineLvl w:val="0"/>
        <w:rPr>
          <w:rFonts w:asciiTheme="minorHAnsi" w:hAnsiTheme="minorHAnsi" w:cstheme="minorHAnsi"/>
          <w:b/>
          <w:sz w:val="26"/>
          <w:szCs w:val="26"/>
        </w:rPr>
      </w:pPr>
    </w:p>
    <w:p w:rsidR="008B3E3A" w:rsidRDefault="008B3E3A" w:rsidP="009E2866">
      <w:pPr>
        <w:jc w:val="center"/>
        <w:outlineLvl w:val="0"/>
        <w:rPr>
          <w:rFonts w:asciiTheme="minorHAnsi" w:hAnsiTheme="minorHAnsi" w:cstheme="minorHAnsi"/>
          <w:b/>
          <w:sz w:val="26"/>
          <w:szCs w:val="26"/>
        </w:rPr>
      </w:pPr>
    </w:p>
    <w:p w:rsidR="008B3E3A" w:rsidRDefault="008B3E3A" w:rsidP="009E2866">
      <w:pPr>
        <w:jc w:val="center"/>
        <w:outlineLvl w:val="0"/>
        <w:rPr>
          <w:rFonts w:asciiTheme="minorHAnsi" w:hAnsiTheme="minorHAnsi" w:cstheme="minorHAnsi"/>
          <w:b/>
          <w:sz w:val="26"/>
          <w:szCs w:val="26"/>
        </w:rPr>
      </w:pPr>
    </w:p>
    <w:p w:rsidR="008B3E3A" w:rsidRDefault="008B3E3A" w:rsidP="009E2866">
      <w:pPr>
        <w:jc w:val="center"/>
        <w:outlineLvl w:val="0"/>
        <w:rPr>
          <w:rFonts w:asciiTheme="minorHAnsi" w:hAnsiTheme="minorHAnsi" w:cstheme="minorHAnsi"/>
          <w:b/>
          <w:sz w:val="26"/>
          <w:szCs w:val="26"/>
        </w:rPr>
      </w:pPr>
    </w:p>
    <w:p w:rsidR="00CB0D8F" w:rsidRDefault="00CB0D8F" w:rsidP="009E2866">
      <w:pPr>
        <w:jc w:val="center"/>
        <w:outlineLvl w:val="0"/>
        <w:rPr>
          <w:rFonts w:asciiTheme="minorHAnsi" w:hAnsiTheme="minorHAnsi" w:cstheme="minorHAnsi"/>
          <w:b/>
          <w:sz w:val="26"/>
          <w:szCs w:val="26"/>
        </w:rPr>
      </w:pPr>
      <w:r w:rsidRPr="00C475E4">
        <w:rPr>
          <w:rFonts w:asciiTheme="minorHAnsi" w:hAnsiTheme="minorHAnsi" w:cstheme="minorHAnsi"/>
          <w:b/>
          <w:sz w:val="26"/>
          <w:szCs w:val="26"/>
        </w:rPr>
        <w:lastRenderedPageBreak/>
        <w:t>SUKCESY I OSIĄGNIĘ</w:t>
      </w:r>
      <w:r w:rsidR="00E14EF8" w:rsidRPr="00C475E4">
        <w:rPr>
          <w:rFonts w:asciiTheme="minorHAnsi" w:hAnsiTheme="minorHAnsi" w:cstheme="minorHAnsi"/>
          <w:b/>
          <w:sz w:val="26"/>
          <w:szCs w:val="26"/>
        </w:rPr>
        <w:t>CIA UCZNIÓW W ROKU SZKOLNYM 2016/2017</w:t>
      </w:r>
    </w:p>
    <w:p w:rsidR="00626A26" w:rsidRPr="00C475E4" w:rsidRDefault="00626A26" w:rsidP="009E2866">
      <w:pPr>
        <w:jc w:val="center"/>
        <w:outlineLvl w:val="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semestr 2</w:t>
      </w:r>
    </w:p>
    <w:tbl>
      <w:tblPr>
        <w:tblW w:w="10740" w:type="dxa"/>
        <w:tblCellMar>
          <w:left w:w="10" w:type="dxa"/>
          <w:right w:w="10" w:type="dxa"/>
        </w:tblCellMar>
        <w:tblLook w:val="0000"/>
      </w:tblPr>
      <w:tblGrid>
        <w:gridCol w:w="1980"/>
        <w:gridCol w:w="8760"/>
      </w:tblGrid>
      <w:tr w:rsidR="00CB0D8F" w:rsidRPr="00C475E4" w:rsidTr="00C475E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8F" w:rsidRPr="00C475E4" w:rsidRDefault="00CB0D8F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NAUCZYCIEL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8F" w:rsidRPr="00C475E4" w:rsidRDefault="00CB0D8F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OSIĄGNIĘCIA UCZNIÓW</w:t>
            </w:r>
          </w:p>
        </w:tc>
      </w:tr>
      <w:tr w:rsidR="00CB0D8F" w:rsidRPr="00C475E4" w:rsidTr="00C475E4">
        <w:trPr>
          <w:cantSplit/>
          <w:trHeight w:val="11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8F" w:rsidRPr="00C475E4" w:rsidRDefault="00CB0D8F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CB0D8F" w:rsidRPr="00C475E4" w:rsidRDefault="00CB0D8F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mgr Jolanta Adwent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8F" w:rsidRPr="00C475E4" w:rsidRDefault="00CB0D8F" w:rsidP="0029103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CB0D8F" w:rsidRPr="00C475E4" w:rsidRDefault="00CB0D8F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Julia Sierakowska</w:t>
            </w:r>
            <w:r w:rsidR="00BC5690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(2f) 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I miejsce w Konkursie Recytatorskim </w:t>
            </w:r>
            <w:r w:rsidR="00BC5690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w VII Festiwalu Kultury Dzieci i Młodzieży 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„Jawor”, </w:t>
            </w:r>
            <w:r w:rsidR="00BC5690" w:rsidRPr="00C475E4">
              <w:rPr>
                <w:rFonts w:asciiTheme="minorHAnsi" w:hAnsiTheme="minorHAnsi" w:cstheme="minorHAnsi"/>
                <w:sz w:val="26"/>
                <w:szCs w:val="26"/>
              </w:rPr>
              <w:t>wyróżnienie w XXV Ogólnopolskich Spotkaniach Recytatorów i Śpiewających Poezję "Amor sprawił" organizowanych przez Oświęcimskie Centrum Kultury;</w:t>
            </w:r>
          </w:p>
          <w:p w:rsidR="00BC5690" w:rsidRPr="00C475E4" w:rsidRDefault="00BC5690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CB0D8F" w:rsidRPr="00C475E4" w:rsidRDefault="00CB0D8F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Aleksandra Guja</w:t>
            </w:r>
            <w:r w:rsidR="00670FDC"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(3d)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– </w:t>
            </w:r>
            <w:r w:rsidR="00BC5690" w:rsidRPr="00C475E4">
              <w:rPr>
                <w:rFonts w:asciiTheme="minorHAnsi" w:hAnsiTheme="minorHAnsi" w:cstheme="minorHAnsi"/>
                <w:sz w:val="26"/>
                <w:szCs w:val="26"/>
              </w:rPr>
              <w:t>III miejsce w Konkursie Recytatorskim w VII Festiwalu Kultury Dzieci i Młodzieży „Jawor”, I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miejsce w </w:t>
            </w:r>
            <w:r w:rsidR="00BC5690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Ogólnopolskim 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Konkursie </w:t>
            </w:r>
            <w:r w:rsidR="00BC5690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Poetyckim "Sprostać wierszem", laureatka konkursu "Wiersz dla Mojej Mamy" zorganizowanym przez MBP w Jaworznie, </w:t>
            </w:r>
            <w:r w:rsidR="00670FDC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wyróżnienie w konkursie "Booktalking - rozmowa o książce" zorganizowanym przez MBP w Jaworznie, </w:t>
            </w:r>
            <w:r w:rsidR="00BC5690" w:rsidRPr="00C475E4">
              <w:rPr>
                <w:rFonts w:asciiTheme="minorHAnsi" w:hAnsiTheme="minorHAnsi" w:cstheme="minorHAnsi"/>
                <w:sz w:val="26"/>
                <w:szCs w:val="26"/>
              </w:rPr>
              <w:t>II miejsce w Szkolnym Konkursie Ortograficznym klas trzecich;</w:t>
            </w:r>
          </w:p>
          <w:p w:rsidR="00CB0D8F" w:rsidRPr="00C475E4" w:rsidRDefault="00CB0D8F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CB0D8F" w:rsidRPr="00C475E4" w:rsidRDefault="00CB0D8F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Zuzanna Otrębska</w:t>
            </w:r>
            <w:r w:rsidR="00670FDC"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(3d)</w:t>
            </w: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670FDC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- II 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miejsce w </w:t>
            </w:r>
            <w:r w:rsidR="00670FDC" w:rsidRPr="00C475E4">
              <w:rPr>
                <w:rFonts w:asciiTheme="minorHAnsi" w:hAnsiTheme="minorHAnsi" w:cstheme="minorHAnsi"/>
                <w:sz w:val="26"/>
                <w:szCs w:val="26"/>
              </w:rPr>
              <w:t>Ogólnopolskim  Międzyszkolnym Przeglądzie Filmowym "Wylęgarnia" w kategorii scenariusz filmowy;</w:t>
            </w:r>
          </w:p>
          <w:p w:rsidR="00670FDC" w:rsidRPr="00C475E4" w:rsidRDefault="00670FDC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670FDC" w:rsidRPr="00C475E4" w:rsidRDefault="00670FDC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Aleksandra Wilk (3d)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wyróżnienie w Ogólnopolskim  Międzyszkolnym Przeglądzie Filmowym "Wylęgarnia" kategoria fotoreportaż filmowy;</w:t>
            </w:r>
          </w:p>
          <w:p w:rsidR="00670FDC" w:rsidRPr="00C475E4" w:rsidRDefault="00670FDC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670FDC" w:rsidRPr="00C475E4" w:rsidRDefault="00670FDC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Julia Matuszczyk (3d)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I miejsce - Złote Pióro w XXI Ogólnopolskim Międzyszkolnym Konkursie Literackim "O Złote Pióro Prezydenta Jaworzna";</w:t>
            </w:r>
          </w:p>
          <w:p w:rsidR="00670FDC" w:rsidRPr="00C475E4" w:rsidRDefault="00670FDC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670FDC" w:rsidRPr="00C475E4" w:rsidRDefault="00670FDC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Maciej Siostrzonek (3d)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I miejsce w konkursie "Booktalking - rozmowa o książce" zorganizowanym przez MBP w Jaworznie;</w:t>
            </w:r>
          </w:p>
          <w:p w:rsidR="00670FDC" w:rsidRPr="00C475E4" w:rsidRDefault="00670FDC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670FDC" w:rsidRPr="00C475E4" w:rsidRDefault="00670FDC" w:rsidP="00670FDC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Maja Sułek (3d)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III miejsce w konkursie "Booktalking - rozmowa o książce" zorganizowanym przez MBP w Jaworznie;</w:t>
            </w:r>
          </w:p>
          <w:p w:rsidR="00670FDC" w:rsidRPr="00C475E4" w:rsidRDefault="00670FDC" w:rsidP="00670FDC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670FDC" w:rsidRPr="00C475E4" w:rsidRDefault="00670FDC" w:rsidP="00670FDC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Natalia Niechwiej (3d)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IV miejsce w Szkolnym Konkursie Ortograficznym klas trzecich;</w:t>
            </w:r>
          </w:p>
          <w:p w:rsidR="00EE0E28" w:rsidRPr="00C475E4" w:rsidRDefault="00EE0E28" w:rsidP="00EE0E28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EE0E28" w:rsidRPr="00C475E4" w:rsidRDefault="00EE0E28" w:rsidP="00EE0E2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Maja Benisz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– I miejsce w Szkolnym Konkursie Ortograficznym klas drugich;</w:t>
            </w:r>
          </w:p>
          <w:p w:rsidR="00EE0E28" w:rsidRPr="00C475E4" w:rsidRDefault="00EE0E28" w:rsidP="00EE0E2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670FDC" w:rsidRPr="00C475E4" w:rsidRDefault="00670FDC" w:rsidP="00670FDC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Ignacy Żurowski 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- V miejsce w Szkolnym Konkursie Ortograficznym klas drugich;</w:t>
            </w:r>
          </w:p>
          <w:p w:rsidR="00CB0D8F" w:rsidRPr="00C475E4" w:rsidRDefault="00CB0D8F" w:rsidP="00670FDC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B0D8F" w:rsidRPr="00C475E4" w:rsidTr="00C475E4">
        <w:trPr>
          <w:cantSplit/>
          <w:trHeight w:val="11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8F" w:rsidRPr="00C475E4" w:rsidRDefault="00CB0D8F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CB0D8F" w:rsidRPr="00C475E4" w:rsidRDefault="00CB0D8F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mgr Joanna Bąk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8F" w:rsidRPr="00C475E4" w:rsidRDefault="00CB0D8F" w:rsidP="0029103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CB0D8F" w:rsidRPr="00C475E4" w:rsidRDefault="00EE0E28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Maria Migas (3d)</w:t>
            </w:r>
            <w:r w:rsidR="00CB0D8F"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-  </w:t>
            </w:r>
            <w:r w:rsidR="00CB0D8F" w:rsidRPr="00C475E4">
              <w:rPr>
                <w:rFonts w:asciiTheme="minorHAnsi" w:hAnsiTheme="minorHAnsi" w:cstheme="minorHAnsi"/>
                <w:sz w:val="26"/>
                <w:szCs w:val="26"/>
              </w:rPr>
              <w:t>I miejsce w Wojewódzkim Międzyszkolnym Turnieju Wiedzy o Przyrodzie Górnego Śląska</w:t>
            </w:r>
          </w:p>
          <w:p w:rsidR="00CB0D8F" w:rsidRPr="00C475E4" w:rsidRDefault="00CB0D8F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CB0D8F" w:rsidRPr="00C475E4" w:rsidRDefault="00EE0E28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Maciej Najman</w:t>
            </w:r>
            <w:r w:rsidR="00CB0D8F"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(3d)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</w:t>
            </w:r>
            <w:r w:rsidR="00CB0D8F" w:rsidRPr="00C475E4">
              <w:rPr>
                <w:rFonts w:asciiTheme="minorHAnsi" w:hAnsiTheme="minorHAnsi" w:cstheme="minorHAnsi"/>
                <w:sz w:val="26"/>
                <w:szCs w:val="26"/>
              </w:rPr>
              <w:t>I miejsce w Wojewódzkim Międzyszkolnym Turnieju Wiedzy o Przyrodzie Górnego Śląska</w:t>
            </w:r>
          </w:p>
          <w:p w:rsidR="00CB0D8F" w:rsidRPr="00C475E4" w:rsidRDefault="00CB0D8F" w:rsidP="00EE0E2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06BAD" w:rsidRPr="00C475E4" w:rsidTr="00C475E4">
        <w:trPr>
          <w:cantSplit/>
          <w:trHeight w:val="11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BAD" w:rsidRPr="00C475E4" w:rsidRDefault="00706BAD" w:rsidP="00706B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706BAD" w:rsidRPr="00C475E4" w:rsidRDefault="00706BAD" w:rsidP="00706B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mgr Aneta Bergieł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BAD" w:rsidRPr="00C475E4" w:rsidRDefault="00706BAD" w:rsidP="00706BAD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  <w:p w:rsidR="00706BAD" w:rsidRPr="00C475E4" w:rsidRDefault="00706BAD" w:rsidP="00706BAD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Filip Żurek (2g) - 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Srebrne Pióro w kategorii proza</w:t>
            </w: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w XXI Ogólnopolskim Międzyszkolnym Konkursie Literackim "O Złote Pióro Prezydenta Jaworzna";</w:t>
            </w:r>
          </w:p>
          <w:p w:rsidR="00706BAD" w:rsidRPr="00C475E4" w:rsidRDefault="00706BAD" w:rsidP="00706BAD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706BAD" w:rsidRPr="00C475E4" w:rsidRDefault="00706BAD" w:rsidP="00706BAD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Ludmiła Marcinkowska (LO) - 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Srebrne Pióro w kategorii proza</w:t>
            </w: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w XXI Ogólnopolskim Międzyszkolnym Konkursie Literackim "O Złote Pióro Prezydenta Jaworzna", wyróżnienie w Ogólnopolskim  Międzyszkolnym Przeglądzie Filmowym "Wylęgarnia" w kategorii fotoreportaż;</w:t>
            </w:r>
          </w:p>
          <w:p w:rsidR="00706BAD" w:rsidRPr="00C475E4" w:rsidRDefault="00706BAD" w:rsidP="00706BAD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706BAD" w:rsidRPr="00C475E4" w:rsidRDefault="00706BAD" w:rsidP="00706BAD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Julia Nosal (LO) 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- wyróżnienie w Ogólnopolskim  Międzyszkolnym Przeglądzie Filmowym "Wylęgarnia" w kategorii fotoreportaż;</w:t>
            </w:r>
          </w:p>
          <w:p w:rsidR="002A75F2" w:rsidRPr="00C475E4" w:rsidRDefault="002A75F2" w:rsidP="00706BAD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2A75F2" w:rsidRPr="00C475E4" w:rsidRDefault="002A75F2" w:rsidP="00706BAD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Olga Sekunda (2g)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II miejsce w Ogólnopolskim Konkursie "Literacki SMS";</w:t>
            </w:r>
          </w:p>
          <w:p w:rsidR="00706BAD" w:rsidRPr="00C475E4" w:rsidRDefault="00706BAD" w:rsidP="0029103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B0D8F" w:rsidRPr="00C475E4" w:rsidTr="00C475E4">
        <w:trPr>
          <w:cantSplit/>
          <w:trHeight w:val="11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8F" w:rsidRPr="00C475E4" w:rsidRDefault="00E57FD5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sz w:val="26"/>
                <w:szCs w:val="26"/>
              </w:rPr>
              <w:br w:type="page"/>
            </w:r>
          </w:p>
          <w:p w:rsidR="00CB0D8F" w:rsidRPr="00C475E4" w:rsidRDefault="00CB0D8F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mgr Michał Budak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8F" w:rsidRPr="00C475E4" w:rsidRDefault="00CB0D8F" w:rsidP="0029103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CB0D8F" w:rsidRPr="00C475E4" w:rsidRDefault="00EE0E28" w:rsidP="00EE0E2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Nikodem Nowak (3a), Aleksandra Wilk (3d), Wiktoria Warchoł (3d) </w:t>
            </w:r>
            <w:r w:rsidR="00CB0D8F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– 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I miejsce w II Międzyszkolnym Konkursie Pocztów Sztandarowych; </w:t>
            </w:r>
          </w:p>
          <w:p w:rsidR="00EE0E28" w:rsidRPr="00C475E4" w:rsidRDefault="00EE0E28" w:rsidP="00EE0E2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626A26" w:rsidRPr="00C475E4" w:rsidTr="00C475E4">
        <w:trPr>
          <w:cantSplit/>
          <w:trHeight w:val="11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A26" w:rsidRDefault="00626A26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626A26" w:rsidRPr="00C475E4" w:rsidRDefault="00626A26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mgr Monika Dyląg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A26" w:rsidRDefault="00626A26" w:rsidP="00626A26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626A26" w:rsidRPr="00C475E4" w:rsidRDefault="00626A26" w:rsidP="00626A2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Julia Skorta (3d)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– laureatka  w Wojewódzkim Konkursie Interdyscyplinarnym „Wypędzenia, wywózki, martyrologia i zwycięstwa Polaków. Dzieje Polaków po II wojnie światowej”, </w:t>
            </w:r>
          </w:p>
          <w:p w:rsidR="00626A26" w:rsidRPr="00C475E4" w:rsidRDefault="00626A26" w:rsidP="00626A2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626A26" w:rsidRPr="00C475E4" w:rsidRDefault="00626A26" w:rsidP="00626A2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Wiktoria Warchoł (3d)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 laureatka  w Wojewódzkim Konkursie Przedmiotowym z Wiedzy o społeczeństwie;</w:t>
            </w:r>
          </w:p>
          <w:p w:rsidR="00626A26" w:rsidRPr="00C475E4" w:rsidRDefault="00626A26" w:rsidP="00626A2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626A26" w:rsidRPr="00C475E4" w:rsidRDefault="00626A26" w:rsidP="00626A2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Kamila Krupa (3f)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 finalistka  w Wojewódzkim Konkursie Przedmiotowym z Wiedzy o społeczeństwie;</w:t>
            </w:r>
          </w:p>
          <w:p w:rsidR="00626A26" w:rsidRPr="00C475E4" w:rsidRDefault="00626A26" w:rsidP="00626A2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626A26" w:rsidRPr="00C475E4" w:rsidRDefault="00626A26" w:rsidP="00626A2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Julia Herman (3d)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 finalistka  w Wojewódzkim Konkursie Przedmiotowym z Wiedzy o społeczeństwie;</w:t>
            </w:r>
          </w:p>
          <w:p w:rsidR="00626A26" w:rsidRPr="00C475E4" w:rsidRDefault="00626A26" w:rsidP="00626A2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626A26" w:rsidRDefault="00626A26" w:rsidP="00626A2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Zuzanna Nowak (3f)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udział w etapie okręgowym Gimnazjalnej Olimpiady Przedsiębiorczości (wśród 10 najlepszych zespołów);</w:t>
            </w:r>
          </w:p>
          <w:p w:rsidR="00626A26" w:rsidRDefault="00626A26" w:rsidP="00626A2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626A26" w:rsidRPr="00C475E4" w:rsidRDefault="00626A26" w:rsidP="00626A2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Michał Szyndera (3f)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udział w etapie okręgowym Gimnazjalnej Olimpiady Przedsiębiorczości (wśród 10 najlepszych zespołów);</w:t>
            </w:r>
          </w:p>
          <w:p w:rsidR="00626A26" w:rsidRPr="00C475E4" w:rsidRDefault="00626A26" w:rsidP="00626A26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626A26" w:rsidRPr="00C475E4" w:rsidRDefault="00626A26" w:rsidP="00626A2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Maciej Siostrzonek (3d)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udział w etapie okręgowym Gimnazjalnej Olimpiady Przedsiębiorczości (wśród 10 najlepszych zespołów);</w:t>
            </w:r>
          </w:p>
          <w:p w:rsidR="00626A26" w:rsidRPr="00C475E4" w:rsidRDefault="00626A26" w:rsidP="00626A26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626A26" w:rsidRPr="00C475E4" w:rsidRDefault="00626A26" w:rsidP="00626A2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Jakub Wrona (3f)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udział w etapie okręgowym Gimnazjalnej Olimpiady GO!WOS, wśród 100 najlepszych uczestników z kraju;</w:t>
            </w:r>
          </w:p>
          <w:p w:rsidR="00626A26" w:rsidRPr="00C475E4" w:rsidRDefault="00626A26" w:rsidP="0029103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B0D8F" w:rsidRPr="00C475E4" w:rsidTr="00C475E4">
        <w:trPr>
          <w:cantSplit/>
          <w:trHeight w:val="11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8F" w:rsidRPr="00C475E4" w:rsidRDefault="00CB0D8F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CB0D8F" w:rsidRPr="00C475E4" w:rsidRDefault="00CB0D8F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mgr Monika Dyląg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8F" w:rsidRPr="00C475E4" w:rsidRDefault="00CB0D8F" w:rsidP="0029103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9E2866" w:rsidRPr="00C475E4" w:rsidRDefault="009E2866" w:rsidP="009E286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Karolina Jakóbik (3d)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laureatka konkursu "Bezpieczne korzystanie z usług bankowych" organizowanego przez NBP;</w:t>
            </w:r>
          </w:p>
          <w:p w:rsidR="00FF1A69" w:rsidRPr="00C475E4" w:rsidRDefault="00FF1A69" w:rsidP="00FF1A69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FF1A69" w:rsidRPr="00C475E4" w:rsidRDefault="00FF1A69" w:rsidP="00FF1A69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Wiktoria Bogacz (3b)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III miejsce w Ogólnopolskim  Międzyszkolnym Przeglądzie Filmowym "Wylęgarnia" w kategorii scenariusz filmowy;</w:t>
            </w:r>
          </w:p>
          <w:p w:rsidR="00FF1A69" w:rsidRPr="00C475E4" w:rsidRDefault="00FF1A69" w:rsidP="00FF1A69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Zuzanna Szemla (3b)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wyróżnienie w Ogólnopolskim  Międzyszkolnym Przeglądzie Filmowym "Wylęgarnia" w kategorii scenariusz filmowy;</w:t>
            </w:r>
          </w:p>
          <w:p w:rsidR="00FF1A69" w:rsidRPr="00C475E4" w:rsidRDefault="00FF1A69" w:rsidP="00FF1A69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Bartosz Ciupek (3b)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wyróżnienie w Ogólnopolskim  Międzyszkolnym Przeglądzie Filmowym "Wylęgarnia" w kategorii scenariusz filmowy;</w:t>
            </w:r>
          </w:p>
          <w:p w:rsidR="00FF1A69" w:rsidRPr="00C475E4" w:rsidRDefault="00FF1A69" w:rsidP="00FF1A69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Dominik Jeschke (3b)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wyróżnienie w Ogólnopolskim  Międzyszkolnym Przeglądzie Filmowym "Wylęgarnia" w kategorii scenariusz filmowy;</w:t>
            </w:r>
          </w:p>
          <w:p w:rsidR="009E2866" w:rsidRPr="00C475E4" w:rsidRDefault="00FF1A69" w:rsidP="009E286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Maciej Soroka(3b)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wyróżnienie w Ogólnopolskim  Międzyszkolnym Przeglądzie Filmowym "Wylęgarnia" w kategorii scenariusz filmowy;</w:t>
            </w:r>
          </w:p>
          <w:p w:rsidR="00FF1A69" w:rsidRPr="00C475E4" w:rsidRDefault="00FF1A69" w:rsidP="009E286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B0D8F" w:rsidRPr="00C475E4" w:rsidTr="00C475E4">
        <w:trPr>
          <w:cantSplit/>
          <w:trHeight w:val="11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8F" w:rsidRPr="00C475E4" w:rsidRDefault="00CB0D8F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CB0D8F" w:rsidRPr="00C475E4" w:rsidRDefault="00CB0D8F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mgr Małgorzata Engelhardt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8F" w:rsidRPr="00C475E4" w:rsidRDefault="00CB0D8F" w:rsidP="0029103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9E2866" w:rsidRPr="00C475E4" w:rsidRDefault="009E2866" w:rsidP="009E286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Jakub Walasik (1d) - 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III miejsce w Jaworznickim Konkursie Matematycznym;</w:t>
            </w:r>
          </w:p>
          <w:p w:rsidR="00C475E4" w:rsidRPr="00C475E4" w:rsidRDefault="00C475E4" w:rsidP="009E286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F1A69" w:rsidRPr="00C475E4" w:rsidRDefault="00FF1A69" w:rsidP="00FF1A69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Joachim Gryz (1d)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wyróżnienie w Jaworznickim Konkursie Matematycznym, wyróżnienie w Międzynarodowym Konkursie Kangur Matematyczny, laureat w konkursie Olimpus Matematyczny;</w:t>
            </w:r>
          </w:p>
          <w:p w:rsidR="00C475E4" w:rsidRPr="00C475E4" w:rsidRDefault="00C475E4" w:rsidP="00FF1A69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F1A69" w:rsidRPr="00C475E4" w:rsidRDefault="00FF1A69" w:rsidP="00FF1A69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Jakub Więcek (1d)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wyróżnienie w Jaworznickim Konkursie Matematycznym, wyróżnienie w Międzynarodowym Konkursie Kangur Matematyczny, laureat w konkursie Olimpus Matematyczny;</w:t>
            </w:r>
          </w:p>
          <w:p w:rsidR="00C475E4" w:rsidRPr="00C475E4" w:rsidRDefault="00C475E4" w:rsidP="00FF1A69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F1A69" w:rsidRPr="00C475E4" w:rsidRDefault="00FF1A69" w:rsidP="00FF1A69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Mikołaj Kajdy (1d)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wyróżnienie w Jaworznickim Konkursie Matematycznym, laureat w konkursie Olimpus Matematyczny;</w:t>
            </w:r>
          </w:p>
          <w:p w:rsidR="00C475E4" w:rsidRPr="00C475E4" w:rsidRDefault="00C475E4" w:rsidP="00FF1A69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F1A69" w:rsidRPr="00C475E4" w:rsidRDefault="00FF1A69" w:rsidP="00FF1A69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Dominik Madej (3f)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wyróżnienie w Jaworznickim Konkursie Matematycznym, II miejsce </w:t>
            </w:r>
            <w:r w:rsidR="00585E41" w:rsidRPr="00C475E4">
              <w:rPr>
                <w:rFonts w:asciiTheme="minorHAnsi" w:hAnsiTheme="minorHAnsi" w:cstheme="minorHAnsi"/>
                <w:sz w:val="26"/>
                <w:szCs w:val="26"/>
              </w:rPr>
              <w:t>w Drużynowym Turnieju "Mistrz Liczby π"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;</w:t>
            </w:r>
          </w:p>
          <w:p w:rsidR="00C475E4" w:rsidRPr="00C475E4" w:rsidRDefault="00C475E4" w:rsidP="00FF1A69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F1A69" w:rsidRPr="00C475E4" w:rsidRDefault="00FF1A69" w:rsidP="009E286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Michał Stano (1d)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wyróżnienie w Międzynarodowym Konkursie Kangur Matematyczny, laureat w konkursie Olimpus Matematyczny;</w:t>
            </w:r>
          </w:p>
          <w:p w:rsidR="00C475E4" w:rsidRPr="00C475E4" w:rsidRDefault="00C475E4" w:rsidP="009E286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F1A69" w:rsidRPr="00C475E4" w:rsidRDefault="00FF1A69" w:rsidP="009E286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Krzysztof Mamcarz (1f)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wyróżnienie w Międzynarodowym Konkursie Kangur Matematyczny;</w:t>
            </w:r>
          </w:p>
          <w:p w:rsidR="00C475E4" w:rsidRPr="00C475E4" w:rsidRDefault="00C475E4" w:rsidP="009E286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F1A69" w:rsidRPr="00C475E4" w:rsidRDefault="00FF1A69" w:rsidP="009E286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Joanna Krupa (1f)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laureatka w konkursie Olimpus Matematyczny</w:t>
            </w:r>
            <w:r w:rsidR="00C475E4" w:rsidRPr="00C475E4">
              <w:rPr>
                <w:rFonts w:asciiTheme="minorHAnsi" w:hAnsiTheme="minorHAnsi" w:cstheme="minorHAnsi"/>
                <w:sz w:val="26"/>
                <w:szCs w:val="26"/>
              </w:rPr>
              <w:t>;</w:t>
            </w:r>
          </w:p>
          <w:p w:rsidR="00C475E4" w:rsidRPr="00C475E4" w:rsidRDefault="00C475E4" w:rsidP="009E286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585E41" w:rsidRPr="00C475E4" w:rsidRDefault="00585E41" w:rsidP="00585E41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Maciej Krupa (3f) - 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II miejsce w Drużynowym Turnieju "Mistrz Liczby π";</w:t>
            </w:r>
          </w:p>
          <w:p w:rsidR="00C475E4" w:rsidRPr="00C475E4" w:rsidRDefault="00C475E4" w:rsidP="00585E41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585E41" w:rsidRPr="00C475E4" w:rsidRDefault="00585E41" w:rsidP="00585E41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Szymon Domagała (3f) - 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II miejsce w Drużynowym Turnieju "Mistrz Liczby π";</w:t>
            </w:r>
          </w:p>
          <w:p w:rsidR="00CB0D8F" w:rsidRPr="00C475E4" w:rsidRDefault="00CB0D8F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B0D8F" w:rsidRPr="00C475E4" w:rsidTr="00C475E4">
        <w:trPr>
          <w:cantSplit/>
          <w:trHeight w:val="11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8F" w:rsidRPr="00C475E4" w:rsidRDefault="00CB0D8F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CB0D8F" w:rsidRPr="00C475E4" w:rsidRDefault="00CB0D8F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dr Magdalena Gajocha-Kulpa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8F" w:rsidRPr="00C475E4" w:rsidRDefault="00CB0D8F" w:rsidP="0029103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3E7739" w:rsidRPr="00C475E4" w:rsidRDefault="009E2866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Julia Biel</w:t>
            </w:r>
            <w:r w:rsidR="003E7739"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(3c)</w:t>
            </w:r>
            <w:r w:rsidR="00CB0D8F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– I miejsce za fotoreportaż na Ogólnopolskim Prz</w:t>
            </w:r>
            <w:r w:rsidR="003E7739" w:rsidRPr="00C475E4">
              <w:rPr>
                <w:rFonts w:asciiTheme="minorHAnsi" w:hAnsiTheme="minorHAnsi" w:cstheme="minorHAnsi"/>
                <w:sz w:val="26"/>
                <w:szCs w:val="26"/>
              </w:rPr>
              <w:t>eglądzie Filmowym „Wylęgarnia”;</w:t>
            </w:r>
          </w:p>
          <w:p w:rsidR="003E7739" w:rsidRPr="00C475E4" w:rsidRDefault="003E7739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3E7739" w:rsidRPr="00C475E4" w:rsidRDefault="003E7739" w:rsidP="003E7739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Patrycja Świątek (3c)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– I miejsce za fotoreportaż na Ogólnopolskim Przeglądzie Filmowym „Wylęgarnia”;</w:t>
            </w:r>
          </w:p>
          <w:p w:rsidR="00CB0D8F" w:rsidRPr="00C475E4" w:rsidRDefault="00CB0D8F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CB0D8F" w:rsidRPr="00C475E4" w:rsidRDefault="003E7739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Magdalena Palian (3</w:t>
            </w:r>
            <w:r w:rsidR="00CB0D8F"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e)</w:t>
            </w:r>
            <w:r w:rsidR="00CB0D8F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wyróżnienie za fotoreportaż na Ogólnopolskim Przeglądzie Filmowym „Wylęgarnia”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;</w:t>
            </w:r>
          </w:p>
          <w:p w:rsidR="00CB0D8F" w:rsidRPr="00C475E4" w:rsidRDefault="00CB0D8F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</w:p>
          <w:p w:rsidR="003E7739" w:rsidRPr="00C475E4" w:rsidRDefault="003E7739" w:rsidP="003E7739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Paweł Okólski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wyróżnienie za fotoreportaż na Ogólnopolskim Przeglądzie Filmowym „Wylęgarnia”;</w:t>
            </w:r>
          </w:p>
          <w:p w:rsidR="003E7739" w:rsidRDefault="003E7739" w:rsidP="003E7739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</w:p>
          <w:p w:rsidR="00626A26" w:rsidRPr="00C475E4" w:rsidRDefault="00626A26" w:rsidP="003E7739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E7739" w:rsidRPr="00C475E4" w:rsidTr="00C475E4">
        <w:trPr>
          <w:cantSplit/>
          <w:trHeight w:val="11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739" w:rsidRPr="00C475E4" w:rsidRDefault="003E7739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3E7739" w:rsidRPr="00C475E4" w:rsidRDefault="003E7739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mgr Katarzyna Gądek</w:t>
            </w:r>
          </w:p>
          <w:p w:rsidR="003E7739" w:rsidRPr="00C475E4" w:rsidRDefault="003E7739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739" w:rsidRPr="00C475E4" w:rsidRDefault="003E7739" w:rsidP="0029103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  <w:p w:rsidR="003E7739" w:rsidRPr="00C475E4" w:rsidRDefault="003E7739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Aleksandra Łata (3d) 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- I miejsce w XIII Międzygimnazjalnym Konkursie Języka Niemieckiego "Polubić składnię niemiecką".</w:t>
            </w:r>
          </w:p>
          <w:p w:rsidR="003E7739" w:rsidRPr="00C475E4" w:rsidRDefault="003E7739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3E7739" w:rsidRPr="00C475E4" w:rsidRDefault="003E7739" w:rsidP="003E7739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Maciej Siostrzonek (3d) 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- I miejsce w XIII Międzygimnazjalnym Konkursie Języka Niemieckiego "Polubić składnię niemiecką".</w:t>
            </w:r>
          </w:p>
          <w:p w:rsidR="003E7739" w:rsidRDefault="003E7739" w:rsidP="0029103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626A26" w:rsidRPr="00C475E4" w:rsidRDefault="00626A26" w:rsidP="0029103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B0D8F" w:rsidRPr="00C475E4" w:rsidTr="00C475E4">
        <w:trPr>
          <w:cantSplit/>
          <w:trHeight w:val="11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8F" w:rsidRPr="00C475E4" w:rsidRDefault="00CB0D8F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CB0D8F" w:rsidRPr="00C475E4" w:rsidRDefault="00CB0D8F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mgr Krystian Gierczyk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8F" w:rsidRPr="00C475E4" w:rsidRDefault="00CB0D8F" w:rsidP="0029103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CB0D8F" w:rsidRPr="00C475E4" w:rsidRDefault="00291035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Aleksandra Guja (3d)</w:t>
            </w:r>
            <w:r w:rsidR="00CB0D8F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– I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II</w:t>
            </w:r>
            <w:r w:rsidR="00CB0D8F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miejsce w Konkursie „Arbiter Elegantiarum” dla uczniów gimnazjów z Jaworzna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, I miejsce w konkursie wiedzy o Diecezji Sosnowieckiej</w:t>
            </w:r>
            <w:r w:rsidR="00D4770B" w:rsidRPr="00C475E4">
              <w:rPr>
                <w:rFonts w:asciiTheme="minorHAnsi" w:hAnsiTheme="minorHAnsi" w:cstheme="minorHAnsi"/>
                <w:sz w:val="26"/>
                <w:szCs w:val="26"/>
              </w:rPr>
              <w:t>, I miejsce w konkursie poezji religijnej :</w:t>
            </w:r>
            <w:r w:rsidR="00585E41" w:rsidRPr="00C475E4">
              <w:rPr>
                <w:rFonts w:asciiTheme="minorHAnsi" w:hAnsiTheme="minorHAnsi" w:cstheme="minorHAnsi"/>
                <w:sz w:val="26"/>
                <w:szCs w:val="26"/>
              </w:rPr>
              <w:t>Siedem</w:t>
            </w:r>
            <w:r w:rsidR="00D4770B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grzechów"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;</w:t>
            </w:r>
          </w:p>
          <w:p w:rsidR="00C475E4" w:rsidRPr="00C475E4" w:rsidRDefault="00C475E4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291035" w:rsidRPr="00C475E4" w:rsidRDefault="00291035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Magdalena Esmund (3d)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– III miejsce w Konkursie „Arbiter Elegantiarum” dla uczniów gimnazjów z Jaworzna;</w:t>
            </w:r>
          </w:p>
          <w:p w:rsidR="00C475E4" w:rsidRPr="00C475E4" w:rsidRDefault="00C475E4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291035" w:rsidRPr="00C475E4" w:rsidRDefault="00291035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Maciej Siostrzonek (3d)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– III miejsce w Konkursie „Arbiter Elegantiarum” dla uczniów gimnazjów z Jaworzna, I miejsce w konkursie wiedzy o Diecezji Sosnowieckiej;</w:t>
            </w:r>
          </w:p>
          <w:p w:rsidR="00CB0D8F" w:rsidRPr="00C475E4" w:rsidRDefault="00CB0D8F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291035" w:rsidRPr="00C475E4" w:rsidRDefault="00291035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Julia Knot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– III miejsce w Konkursie pieśni Maryjnej w Wojkowicach;</w:t>
            </w:r>
          </w:p>
          <w:p w:rsidR="00291035" w:rsidRPr="00C475E4" w:rsidRDefault="00291035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291035" w:rsidRPr="00C475E4" w:rsidRDefault="00D4770B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Julia Sierakowska (2f)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I miejsce w konkursie poezji</w:t>
            </w:r>
            <w:r w:rsidR="00706BAD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religijnej "od Bogurodzicy do dziś"; </w:t>
            </w:r>
          </w:p>
          <w:p w:rsidR="00706BAD" w:rsidRPr="00C475E4" w:rsidRDefault="00706BAD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706BAD" w:rsidRPr="00C475E4" w:rsidRDefault="00706BAD" w:rsidP="00706BAD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Anna Tokarska (2d)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I miejsce w konkursie poezji religijnej "od Bogurodzicy do dziś"; </w:t>
            </w:r>
          </w:p>
          <w:p w:rsidR="00706BAD" w:rsidRPr="00C475E4" w:rsidRDefault="00706BAD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D4770B" w:rsidRPr="00C475E4" w:rsidRDefault="00706BAD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Maciej Najman (3</w:t>
            </w:r>
            <w:r w:rsidR="00CB0D8F"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d)</w:t>
            </w:r>
            <w:r w:rsidR="00CB0D8F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– </w:t>
            </w:r>
            <w:r w:rsidR="00291035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I miejsce w konkursie </w:t>
            </w:r>
            <w:r w:rsidR="00D4770B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wiedzy o Diecezji Sosnowieckiej; </w:t>
            </w:r>
          </w:p>
          <w:p w:rsidR="00D4770B" w:rsidRPr="00C475E4" w:rsidRDefault="00D4770B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CB0D8F" w:rsidRPr="00C475E4" w:rsidRDefault="00706BAD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Matylda Szpindor(2f</w:t>
            </w:r>
            <w:r w:rsidR="00CB0D8F"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– I</w:t>
            </w:r>
            <w:r w:rsidR="00CB0D8F" w:rsidRPr="00C475E4">
              <w:rPr>
                <w:rFonts w:asciiTheme="minorHAnsi" w:hAnsiTheme="minorHAnsi" w:cstheme="minorHAnsi"/>
                <w:sz w:val="26"/>
                <w:szCs w:val="26"/>
              </w:rPr>
              <w:t>I miejsce w Konkursie Biblijnym na etapie dekanalnym,</w:t>
            </w:r>
          </w:p>
          <w:p w:rsidR="00CB0D8F" w:rsidRPr="00C475E4" w:rsidRDefault="00CB0D8F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B0D8F" w:rsidRPr="00C475E4" w:rsidTr="00C475E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8F" w:rsidRPr="00C475E4" w:rsidRDefault="00CB0D8F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CB0D8F" w:rsidRPr="00C475E4" w:rsidRDefault="00CB0D8F" w:rsidP="00706B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mgr </w:t>
            </w:r>
            <w:r w:rsidR="00706BAD"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Aneta</w:t>
            </w: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706BAD"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Ignacak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8F" w:rsidRPr="00C475E4" w:rsidRDefault="00CB0D8F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706BAD" w:rsidRPr="00C475E4" w:rsidRDefault="00585E41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Anita Będkowska (2d)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II miejsce w miejskim konkursie "Niemiecki z Czesławem"</w:t>
            </w:r>
          </w:p>
          <w:p w:rsidR="00585E41" w:rsidRPr="00C475E4" w:rsidRDefault="00585E41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585E41" w:rsidRPr="00C475E4" w:rsidRDefault="00585E41" w:rsidP="00585E41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Julia Toporek (2d)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II miejsce w XIII Międzygimnazjalnym Konkursie Języka Niemieckiego "Polubić składnię niemiecką".</w:t>
            </w:r>
          </w:p>
          <w:p w:rsidR="00706BAD" w:rsidRPr="00C475E4" w:rsidRDefault="00706BAD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B0D8F" w:rsidRPr="00C475E4" w:rsidTr="00C475E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8F" w:rsidRPr="00C475E4" w:rsidRDefault="00CB0D8F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CB0D8F" w:rsidRPr="00C475E4" w:rsidRDefault="00CB0D8F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mgr Tomasz Jędros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8F" w:rsidRPr="00C475E4" w:rsidRDefault="00CB0D8F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585E41" w:rsidRPr="00C475E4" w:rsidRDefault="00CB0D8F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I miejsce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–</w:t>
            </w:r>
            <w:r w:rsidR="00585E41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zawody rejonowe w Koszykówce Chłopców szkół gimnazjalnych, półfinał wojewódzki Gimnazjady w Szkolnej Lidze Lekkoatletycznej - chłopcy;</w:t>
            </w:r>
          </w:p>
          <w:p w:rsidR="00C475E4" w:rsidRPr="00C475E4" w:rsidRDefault="00C475E4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585E41" w:rsidRPr="00C475E4" w:rsidRDefault="00585E41" w:rsidP="00585E41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II</w:t>
            </w:r>
            <w:r w:rsidR="00CB0D8F"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miejsce</w:t>
            </w:r>
            <w:r w:rsidR="00CB0D8F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– 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półfinał wojewódzki Gimnazjady w Koszykówce Chłopców; mistrzostwa Jaworzna w Badmintonie Chłopców, zawody rejonowe</w:t>
            </w:r>
            <w:r w:rsidR="00A40A11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w Badmintonie Drużynowym Chłopców;</w:t>
            </w:r>
          </w:p>
          <w:p w:rsidR="00C475E4" w:rsidRPr="00C475E4" w:rsidRDefault="00C475E4" w:rsidP="00585E41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CB0D8F" w:rsidRPr="00C475E4" w:rsidRDefault="00A40A11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III miejsce -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CB0D8F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Mistrzostwa 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Jaworzna w Piłce Siatkowej Chłopców</w:t>
            </w:r>
            <w:r w:rsidR="00CB0D8F" w:rsidRPr="00C475E4">
              <w:rPr>
                <w:rFonts w:asciiTheme="minorHAnsi" w:hAnsiTheme="minorHAnsi" w:cstheme="minorHAnsi"/>
                <w:sz w:val="26"/>
                <w:szCs w:val="26"/>
              </w:rPr>
              <w:t>,</w:t>
            </w:r>
          </w:p>
          <w:p w:rsidR="00C475E4" w:rsidRPr="00C475E4" w:rsidRDefault="00C475E4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A40A11" w:rsidRPr="00C475E4" w:rsidRDefault="00A40A11" w:rsidP="00A40A11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XII miejsce - 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finał wojewódzki Gimnazjady</w:t>
            </w: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w Szkolnej Lidze Lekkoatletycznej - chłopcy;</w:t>
            </w:r>
          </w:p>
          <w:p w:rsidR="00CB0D8F" w:rsidRPr="00C475E4" w:rsidRDefault="00CB0D8F" w:rsidP="00A40A11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B0D8F" w:rsidRPr="00C475E4" w:rsidTr="00C475E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8F" w:rsidRPr="00C475E4" w:rsidRDefault="00CB0D8F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CB0D8F" w:rsidRPr="00C475E4" w:rsidRDefault="00CB0D8F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mgr Maria Juraszek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8F" w:rsidRPr="00C475E4" w:rsidRDefault="00CB0D8F" w:rsidP="0029103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CB0D8F" w:rsidRPr="00C475E4" w:rsidRDefault="00A40A11" w:rsidP="00A40A11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Małgorzata Gniadek</w:t>
            </w:r>
            <w:r w:rsidR="00CB0D8F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CB0D8F"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(3d)</w:t>
            </w:r>
            <w:r w:rsidR="00CB0D8F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–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laureatka (tytuł TAON) w Polsko-Ukraińskim konkursie "Lwiątko 2017";</w:t>
            </w:r>
          </w:p>
          <w:p w:rsidR="00C475E4" w:rsidRPr="00C475E4" w:rsidRDefault="00C475E4" w:rsidP="00A40A11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A40A11" w:rsidRPr="00C475E4" w:rsidRDefault="00A40A11" w:rsidP="00A40A11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Dominik Madej (3f)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laureat (tytuł TAON) w Polsko-Ukraińskim konkursie "Lwiątko 2017";</w:t>
            </w:r>
          </w:p>
          <w:p w:rsidR="00A40A11" w:rsidRPr="00C475E4" w:rsidRDefault="00A40A11" w:rsidP="00A40A11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A40A11" w:rsidRPr="00C475E4" w:rsidRDefault="00A40A11" w:rsidP="00A40A11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Aleksandra Kierońska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(3d)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– laureatka  w Ogólnopolskim Konkursie Fizyczno-Fotograficznym  „Zjawiska fizyczne wokół nas”;</w:t>
            </w:r>
          </w:p>
          <w:p w:rsidR="00A40A11" w:rsidRPr="00C475E4" w:rsidRDefault="00A40A11" w:rsidP="00A40A11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B0D8F" w:rsidRPr="00C475E4" w:rsidTr="00C475E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8F" w:rsidRPr="00C475E4" w:rsidRDefault="00CB0D8F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CB0D8F" w:rsidRPr="00C475E4" w:rsidRDefault="00CB0D8F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mgr Regina Koczur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8F" w:rsidRPr="00C475E4" w:rsidRDefault="00CB0D8F" w:rsidP="0029103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CB0D8F" w:rsidRPr="00C475E4" w:rsidRDefault="00CB0D8F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Aleksandra </w:t>
            </w:r>
            <w:r w:rsidR="00A40A11"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Wilk (3d)</w:t>
            </w:r>
            <w:r w:rsidR="00A40A11" w:rsidRPr="00C475E4">
              <w:rPr>
                <w:rFonts w:asciiTheme="minorHAnsi" w:hAnsiTheme="minorHAnsi" w:cstheme="minorHAnsi"/>
                <w:sz w:val="26"/>
                <w:szCs w:val="26"/>
              </w:rPr>
              <w:t>– udział w finale (gimnazjalista wśród 20 finalistów - licealistów: 13 miejsce!) IV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Edycji Ogólnopolskiej Olimpiady Bibliologicznej i Informatologicznej w Łodzi,</w:t>
            </w:r>
          </w:p>
          <w:p w:rsidR="00CB0D8F" w:rsidRPr="00C475E4" w:rsidRDefault="00CB0D8F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CB0D8F" w:rsidRPr="00C475E4" w:rsidRDefault="00A40A11" w:rsidP="00A40A11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Aleksandra Guja (3d)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</w:t>
            </w:r>
            <w:r w:rsidR="00DD2BDB" w:rsidRPr="00C475E4">
              <w:rPr>
                <w:rFonts w:asciiTheme="minorHAnsi" w:hAnsiTheme="minorHAnsi" w:cstheme="minorHAnsi"/>
                <w:sz w:val="26"/>
                <w:szCs w:val="26"/>
              </w:rPr>
              <w:t>wyróżnienie w miejskim konkursie :Booktalking - rozmowa o książce" zorganizowanym przez MBP w Jaworznie, laureatka w miejskim konkursie poetyckim "Wiersz dla Mojej Mamy" zorganizowanym przez MBP w Jaworznie;</w:t>
            </w:r>
          </w:p>
          <w:p w:rsidR="00DD2BDB" w:rsidRPr="00C475E4" w:rsidRDefault="00DD2BDB" w:rsidP="00A40A11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B0D8F" w:rsidRPr="00C475E4" w:rsidTr="00C475E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8F" w:rsidRPr="00C475E4" w:rsidRDefault="00CB0D8F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CB0D8F" w:rsidRDefault="00CB0D8F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mgr Ksymena Krupińska - Pluta</w:t>
            </w:r>
          </w:p>
          <w:p w:rsidR="00626A26" w:rsidRDefault="00626A26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626A26" w:rsidRDefault="00626A26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626A26" w:rsidRDefault="00626A26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626A26" w:rsidRPr="00C475E4" w:rsidRDefault="00626A26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mgr Ksymena Krupińska - Pluta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8F" w:rsidRPr="00C475E4" w:rsidRDefault="00CB0D8F" w:rsidP="0029103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CB0D8F" w:rsidRPr="00C475E4" w:rsidRDefault="00CB0D8F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Julia Matuszczyk</w:t>
            </w:r>
            <w:r w:rsidR="00DD2BDB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DD2BDB"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(3</w:t>
            </w: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d)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– </w:t>
            </w:r>
            <w:r w:rsidR="00DD2BDB" w:rsidRPr="00C475E4">
              <w:rPr>
                <w:rFonts w:asciiTheme="minorHAnsi" w:hAnsiTheme="minorHAnsi" w:cstheme="minorHAnsi"/>
                <w:sz w:val="26"/>
                <w:szCs w:val="26"/>
              </w:rPr>
              <w:t>laureatka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Wojewódzkiego Konkursu Przedmiotowego z Języka Angielskiego,</w:t>
            </w:r>
            <w:r w:rsidR="00DD2BDB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II miejsce w miejskim konkursie "Angielski z Czesławem";</w:t>
            </w:r>
          </w:p>
          <w:p w:rsidR="00DD2BDB" w:rsidRPr="00C475E4" w:rsidRDefault="00DD2BDB" w:rsidP="0029103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CB0D8F" w:rsidRPr="00C475E4" w:rsidRDefault="00DD2BDB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Aleksandra Łata (3d) - 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finalistka Wojewódzkiego Konkursu Przedmiotowego z Języka Angielskiego, I miejsce w miejskim konkursie "Angielski z Czesławem";</w:t>
            </w:r>
          </w:p>
          <w:p w:rsidR="00DD2BDB" w:rsidRPr="00C475E4" w:rsidRDefault="00DD2BDB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CB0D8F" w:rsidRPr="00C475E4" w:rsidRDefault="00085F5E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  <w:r w:rsidRPr="00C475E4">
              <w:rPr>
                <w:rFonts w:asciiTheme="minorHAnsi" w:hAnsiTheme="minorHAnsi" w:cstheme="minorHAnsi"/>
                <w:sz w:val="26"/>
                <w:szCs w:val="26"/>
                <w:u w:val="single"/>
              </w:rPr>
              <w:t>Laureaci w Ogólnopolskiej Olimpiady z Języka Angielskiego OLIMPUS:</w:t>
            </w:r>
          </w:p>
          <w:p w:rsidR="00085F5E" w:rsidRPr="00C475E4" w:rsidRDefault="00085F5E" w:rsidP="0029103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Aleksandra Łata (3d) 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- laureatka 5 miejsca</w:t>
            </w:r>
          </w:p>
          <w:p w:rsidR="00085F5E" w:rsidRPr="00C475E4" w:rsidRDefault="00085F5E" w:rsidP="0029103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Małgorzata Gniadek (3d)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laureatka 5 miejsca</w:t>
            </w:r>
          </w:p>
          <w:p w:rsidR="00085F5E" w:rsidRPr="00C475E4" w:rsidRDefault="00085F5E" w:rsidP="0029103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Aleksandra Guja (3d)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laureatka 7 miejsca</w:t>
            </w:r>
          </w:p>
          <w:p w:rsidR="00085F5E" w:rsidRPr="00C475E4" w:rsidRDefault="00085F5E" w:rsidP="0029103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Julia Matuszczyk (3d)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laureatka 9 miejsca</w:t>
            </w:r>
          </w:p>
          <w:p w:rsidR="00085F5E" w:rsidRPr="00C475E4" w:rsidRDefault="00085F5E" w:rsidP="0029103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Julia Herman (3d)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laureatka 10 miejsca</w:t>
            </w:r>
          </w:p>
          <w:p w:rsidR="00085F5E" w:rsidRPr="00C475E4" w:rsidRDefault="00085F5E" w:rsidP="0029103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Magdalena Esmund (3d)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laureatka 11 miejsca</w:t>
            </w:r>
          </w:p>
          <w:p w:rsidR="00085F5E" w:rsidRPr="00C475E4" w:rsidRDefault="00085F5E" w:rsidP="0029103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Aleksandra Kierońska (3d)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laureatka 12 miejsca</w:t>
            </w:r>
          </w:p>
          <w:p w:rsidR="00085F5E" w:rsidRPr="00C475E4" w:rsidRDefault="00085F5E" w:rsidP="0029103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Julia Bogusz (3d)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laureatka 13 miejsca</w:t>
            </w:r>
          </w:p>
          <w:p w:rsidR="00085F5E" w:rsidRPr="00C475E4" w:rsidRDefault="00085F5E" w:rsidP="0029103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Hanna Adamin (3d)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laureatka 15 miejsca</w:t>
            </w:r>
          </w:p>
          <w:p w:rsidR="00CB0D8F" w:rsidRPr="00C475E4" w:rsidRDefault="00CB0D8F" w:rsidP="00085F5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B0D8F" w:rsidRPr="00C475E4" w:rsidTr="00C475E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8F" w:rsidRPr="00C475E4" w:rsidRDefault="00CB0D8F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CB0D8F" w:rsidRPr="00C475E4" w:rsidRDefault="00CB0D8F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mgr Teresa Lempart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8F" w:rsidRPr="00C475E4" w:rsidRDefault="00CB0D8F" w:rsidP="0029103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085F5E" w:rsidRPr="00C475E4" w:rsidRDefault="00085F5E" w:rsidP="00085F5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Aleksandra Wilk (3d)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uzyskała bardzo dobry wynik w Ogólnopolskim Konkursie Chemicznym „ALCHEMIK”,</w:t>
            </w:r>
          </w:p>
          <w:p w:rsidR="00085F5E" w:rsidRPr="00C475E4" w:rsidRDefault="00085F5E" w:rsidP="00085F5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CB0D8F" w:rsidRPr="00C475E4" w:rsidRDefault="00CB0D8F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Karolina </w:t>
            </w:r>
            <w:r w:rsidR="00085F5E"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Fryt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(3d) –</w:t>
            </w:r>
            <w:r w:rsidR="00085F5E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wyróżnienie w Ogólnopolskim </w:t>
            </w:r>
            <w:r w:rsidR="006F6D77" w:rsidRPr="00C475E4">
              <w:rPr>
                <w:rFonts w:asciiTheme="minorHAnsi" w:hAnsiTheme="minorHAnsi" w:cstheme="minorHAnsi"/>
                <w:sz w:val="26"/>
                <w:szCs w:val="26"/>
              </w:rPr>
              <w:t>Konkursie Chemicznym „ALCHEMIK”;</w:t>
            </w:r>
          </w:p>
          <w:p w:rsidR="00085F5E" w:rsidRPr="00C475E4" w:rsidRDefault="00085F5E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085F5E" w:rsidRPr="00C475E4" w:rsidRDefault="00085F5E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Zuzanna Otrębska (3d)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– wyróżnienie w Ogólnopolskim </w:t>
            </w:r>
            <w:r w:rsidR="006F6D77" w:rsidRPr="00C475E4">
              <w:rPr>
                <w:rFonts w:asciiTheme="minorHAnsi" w:hAnsiTheme="minorHAnsi" w:cstheme="minorHAnsi"/>
                <w:sz w:val="26"/>
                <w:szCs w:val="26"/>
              </w:rPr>
              <w:t>Konkursie Chemicznym „ALCHEMIK”;</w:t>
            </w:r>
          </w:p>
          <w:p w:rsidR="006F6D77" w:rsidRPr="00C475E4" w:rsidRDefault="006F6D77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085F5E" w:rsidRPr="00C475E4" w:rsidRDefault="00085F5E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Julia Bogusz (3d)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– wyróżnienie w Ogólnopolskim Konkursie Chemicznym „ALCHEMIK”</w:t>
            </w:r>
            <w:r w:rsidR="006F6D77" w:rsidRPr="00C475E4">
              <w:rPr>
                <w:rFonts w:asciiTheme="minorHAnsi" w:hAnsiTheme="minorHAnsi" w:cstheme="minorHAnsi"/>
                <w:sz w:val="26"/>
                <w:szCs w:val="26"/>
              </w:rPr>
              <w:t>;</w:t>
            </w:r>
          </w:p>
          <w:p w:rsidR="00CB0D8F" w:rsidRPr="00C475E4" w:rsidRDefault="00CB0D8F" w:rsidP="006F6D77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B0D8F" w:rsidRPr="00C475E4" w:rsidTr="00C475E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8F" w:rsidRPr="00C475E4" w:rsidRDefault="00CB0D8F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CB0D8F" w:rsidRPr="00C475E4" w:rsidRDefault="00CB0D8F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mgr Damian Lisowicz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8F" w:rsidRPr="00C475E4" w:rsidRDefault="00CB0D8F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CB0D8F" w:rsidRPr="00C475E4" w:rsidRDefault="00CB0D8F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Podopieczn</w:t>
            </w:r>
            <w:r w:rsidR="00C475E4" w:rsidRPr="00C475E4">
              <w:rPr>
                <w:rFonts w:asciiTheme="minorHAnsi" w:hAnsiTheme="minorHAnsi" w:cstheme="minorHAnsi"/>
                <w:sz w:val="26"/>
                <w:szCs w:val="26"/>
              </w:rPr>
              <w:t>i zajęli:</w:t>
            </w:r>
          </w:p>
          <w:p w:rsidR="00CB0D8F" w:rsidRPr="00C475E4" w:rsidRDefault="00CB0D8F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2 miejsce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w II</w:t>
            </w:r>
            <w:r w:rsidR="00F05C1E" w:rsidRPr="00C475E4">
              <w:rPr>
                <w:rFonts w:asciiTheme="minorHAnsi" w:hAnsiTheme="minorHAnsi" w:cstheme="minorHAnsi"/>
                <w:sz w:val="26"/>
                <w:szCs w:val="26"/>
              </w:rPr>
              <w:t>I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Międzyszkolnym Integracyjnym Turnieju Boccia w ZSO w Jaworznie</w:t>
            </w:r>
            <w:r w:rsidR="00F05C1E" w:rsidRPr="00C475E4">
              <w:rPr>
                <w:rFonts w:asciiTheme="minorHAnsi" w:hAnsiTheme="minorHAnsi" w:cstheme="minorHAnsi"/>
                <w:sz w:val="26"/>
                <w:szCs w:val="26"/>
              </w:rPr>
              <w:t>,</w:t>
            </w:r>
          </w:p>
          <w:p w:rsidR="00F05C1E" w:rsidRPr="00C475E4" w:rsidRDefault="00F05C1E" w:rsidP="00F05C1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1 miejsce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w Paraolimpiadzie Boccia na Dniach Godności Osób Niepełnosprawnych</w:t>
            </w:r>
          </w:p>
          <w:p w:rsidR="00CB0D8F" w:rsidRPr="00C475E4" w:rsidRDefault="00CB0D8F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B0D8F" w:rsidRPr="00C475E4" w:rsidTr="00C475E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8F" w:rsidRPr="00C475E4" w:rsidRDefault="00CB0D8F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CB0D8F" w:rsidRPr="00C475E4" w:rsidRDefault="00CB0D8F" w:rsidP="00F05C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mgr </w:t>
            </w:r>
            <w:r w:rsidR="00F05C1E"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Bernadeta Łabaj</w:t>
            </w: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8F" w:rsidRPr="00C475E4" w:rsidRDefault="00CB0D8F" w:rsidP="0029103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CB0D8F" w:rsidRPr="00C475E4" w:rsidRDefault="00F05C1E" w:rsidP="00F05C1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Dominika Domagała (1d)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laureatka w konkursie MBP w Jaworznie "Wiersz dla Mojej Mamy";</w:t>
            </w:r>
          </w:p>
          <w:p w:rsidR="00F05C1E" w:rsidRPr="00C475E4" w:rsidRDefault="00F05C1E" w:rsidP="00F05C1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05C1E" w:rsidRPr="00C475E4" w:rsidRDefault="00F05C1E" w:rsidP="00F05C1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Więcek Jakub (1d)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dyplom uznania (17 miejsce) w ogólnopolskim konkursie OLIMPUS;</w:t>
            </w:r>
          </w:p>
          <w:p w:rsidR="00C475E4" w:rsidRPr="00C475E4" w:rsidRDefault="00C475E4" w:rsidP="00F05C1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05C1E" w:rsidRPr="00C475E4" w:rsidRDefault="00F05C1E" w:rsidP="00F05C1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C475E4"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Kozub Paulina </w:t>
            </w: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(1d)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dyplom uznania (17 miejsce) w ogólnopolskim konkursie OLIMPUS;</w:t>
            </w:r>
          </w:p>
          <w:p w:rsidR="00C475E4" w:rsidRPr="00C475E4" w:rsidRDefault="00C475E4" w:rsidP="00F05C1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05C1E" w:rsidRPr="00C475E4" w:rsidRDefault="00F05C1E" w:rsidP="00F05C1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Michał Stano (1d)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dyplom uznania (18 miejsce) w ogólnopolskim konkursie OLIMPUS;</w:t>
            </w:r>
          </w:p>
          <w:p w:rsidR="00F05C1E" w:rsidRDefault="00F05C1E" w:rsidP="00F05C1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626A26" w:rsidRPr="00C475E4" w:rsidRDefault="00626A26" w:rsidP="00F05C1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B0D8F" w:rsidRPr="00C475E4" w:rsidTr="00C475E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8F" w:rsidRPr="00C475E4" w:rsidRDefault="00CB0D8F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CB0D8F" w:rsidRPr="00C475E4" w:rsidRDefault="00CB0D8F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mgr Katarzyna Mielczarek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8F" w:rsidRPr="00C475E4" w:rsidRDefault="00CB0D8F" w:rsidP="0029103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CB0D8F" w:rsidRPr="00C475E4" w:rsidRDefault="00CB0D8F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Aleksandra Bobrowska</w:t>
            </w:r>
            <w:r w:rsidR="00F05C1E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(2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f) - </w:t>
            </w:r>
            <w:r w:rsidR="00F05C1E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wyróżnienie 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w Międzynarodowym Kon</w:t>
            </w:r>
            <w:r w:rsidR="00F05C1E" w:rsidRPr="00C475E4">
              <w:rPr>
                <w:rFonts w:asciiTheme="minorHAnsi" w:hAnsiTheme="minorHAnsi" w:cstheme="minorHAnsi"/>
                <w:sz w:val="26"/>
                <w:szCs w:val="26"/>
              </w:rPr>
              <w:t>kursie „Kangur Matematyczny 2017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”,</w:t>
            </w:r>
            <w:r w:rsidR="00F05C1E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laureatka Ogólnopolskiego Konkursu matematycznego "Olimpus";</w:t>
            </w:r>
          </w:p>
          <w:p w:rsidR="00CB0D8F" w:rsidRPr="00C475E4" w:rsidRDefault="00CB0D8F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CB0D8F" w:rsidRPr="00C475E4" w:rsidRDefault="00F05C1E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Maciej Siostrzonek (3d) - 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wyróżnienie w XI</w:t>
            </w: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Jaworznickim Konkursie Matematycznym "Matma z LO2";</w:t>
            </w:r>
          </w:p>
          <w:p w:rsidR="00F05C1E" w:rsidRPr="00C475E4" w:rsidRDefault="00F05C1E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B0D8F" w:rsidRPr="00C475E4" w:rsidTr="00C475E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8F" w:rsidRPr="00C475E4" w:rsidRDefault="00CB0D8F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CB0D8F" w:rsidRPr="00C475E4" w:rsidRDefault="00CB0D8F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mgr Beata Moćko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8F" w:rsidRPr="00C475E4" w:rsidRDefault="00CB0D8F" w:rsidP="0029103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CB0D8F" w:rsidRPr="00C475E4" w:rsidRDefault="00CB0D8F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Grażyna Blina-Brandys</w:t>
            </w:r>
            <w:r w:rsidR="00962A0F"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(3e)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– laureatka Konkursu Przedmiotowego z Języka Rosyjskiego,</w:t>
            </w:r>
          </w:p>
          <w:p w:rsidR="00CB0D8F" w:rsidRPr="00C475E4" w:rsidRDefault="00CB0D8F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CB0D8F" w:rsidRPr="00C475E4" w:rsidRDefault="00962A0F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Sztafetowe Biegi Przełajowe</w:t>
            </w: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- 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dziewczęta</w:t>
            </w: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: I</w:t>
            </w:r>
            <w:r w:rsidR="00CB0D8F"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miejsce</w:t>
            </w: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w mieście;</w:t>
            </w:r>
          </w:p>
          <w:p w:rsidR="00C475E4" w:rsidRPr="00C475E4" w:rsidRDefault="00C475E4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962A0F" w:rsidRPr="00C475E4" w:rsidRDefault="00962A0F" w:rsidP="00962A0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Piłka Nożna – dziewczęta: </w:t>
            </w: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II miejsce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 w mieście;</w:t>
            </w:r>
          </w:p>
          <w:p w:rsidR="00C475E4" w:rsidRPr="00C475E4" w:rsidRDefault="00C475E4" w:rsidP="00962A0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962A0F" w:rsidRPr="00C475E4" w:rsidRDefault="00962A0F" w:rsidP="00962A0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Masowe Biegi Przełajowe o Puchar Prezydenta Miasta Jaworzna -dziewczęta: </w:t>
            </w: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I miejsce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;</w:t>
            </w:r>
          </w:p>
          <w:p w:rsidR="00C475E4" w:rsidRPr="00C475E4" w:rsidRDefault="00C475E4" w:rsidP="00962A0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962A0F" w:rsidRPr="00C475E4" w:rsidRDefault="00962A0F" w:rsidP="00962A0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Drużynowe Mistrzostwa w Lekkiej Atletyce</w:t>
            </w: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- 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dziewczęta:</w:t>
            </w: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I miejsce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w mieście, </w:t>
            </w: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II miejsce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w regionie;</w:t>
            </w:r>
          </w:p>
          <w:p w:rsidR="00C475E4" w:rsidRPr="00C475E4" w:rsidRDefault="00C475E4" w:rsidP="00962A0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962A0F" w:rsidRPr="00C475E4" w:rsidRDefault="00962A0F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Badminton - </w:t>
            </w: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I miejsce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w mieście</w:t>
            </w: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, II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miejsce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w rejonie dziewczęta, </w:t>
            </w: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II miejsce w mieście i rejonie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chłopcy;</w:t>
            </w:r>
          </w:p>
          <w:p w:rsidR="00C475E4" w:rsidRPr="00C475E4" w:rsidRDefault="00C475E4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CB0D8F" w:rsidRPr="00C475E4" w:rsidRDefault="00962A0F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Koszykówka - </w:t>
            </w:r>
            <w:r w:rsidR="00CB0D8F" w:rsidRPr="00C475E4">
              <w:rPr>
                <w:rFonts w:asciiTheme="minorHAnsi" w:hAnsiTheme="minorHAnsi" w:cstheme="minorHAnsi"/>
                <w:sz w:val="26"/>
                <w:szCs w:val="26"/>
              </w:rPr>
              <w:t>d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ziewczęta: </w:t>
            </w: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II miejsce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w mieście i rejonie;</w:t>
            </w:r>
          </w:p>
          <w:p w:rsidR="00C475E4" w:rsidRPr="00C475E4" w:rsidRDefault="00C475E4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962A0F" w:rsidRPr="00C475E4" w:rsidRDefault="00962A0F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Mistrzostwa w Narciarstwie</w:t>
            </w: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- </w:t>
            </w:r>
            <w:r w:rsidR="00CB0D8F"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I miejsce</w:t>
            </w:r>
            <w:r w:rsidR="00CB0D8F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</w:p>
          <w:p w:rsidR="00C475E4" w:rsidRPr="00C475E4" w:rsidRDefault="00C475E4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CB0D8F" w:rsidRDefault="00962A0F" w:rsidP="007F19E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Tenis Stołowy</w:t>
            </w:r>
            <w:r w:rsidR="007F19EE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</w:t>
            </w:r>
            <w:r w:rsidR="00CB0D8F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dziewczęta </w:t>
            </w:r>
            <w:r w:rsidR="00CB0D8F"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I miejsce</w:t>
            </w:r>
            <w:r w:rsidR="00CB0D8F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7F19EE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w mieście, </w:t>
            </w:r>
            <w:r w:rsidR="00CB0D8F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CB0D8F"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II miejsce</w:t>
            </w:r>
            <w:r w:rsidR="00CB0D8F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7F19EE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rejonie;</w:t>
            </w:r>
          </w:p>
          <w:p w:rsidR="00626A26" w:rsidRPr="00C475E4" w:rsidRDefault="00626A26" w:rsidP="007F19E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7F19EE" w:rsidRPr="00C475E4" w:rsidRDefault="007F19EE" w:rsidP="007F19E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B0D8F" w:rsidRPr="00C475E4" w:rsidTr="00C475E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8F" w:rsidRPr="00C475E4" w:rsidRDefault="00CB0D8F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CB0D8F" w:rsidRPr="00C475E4" w:rsidRDefault="00CB0D8F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CB0D8F" w:rsidRPr="00C475E4" w:rsidRDefault="00CB0D8F" w:rsidP="007F19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mgr </w:t>
            </w:r>
            <w:r w:rsidR="007F19EE"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Daria </w:t>
            </w: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P</w:t>
            </w:r>
            <w:r w:rsidR="007F19EE"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łatek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8F" w:rsidRPr="00C475E4" w:rsidRDefault="00CB0D8F" w:rsidP="0029103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CB0D8F" w:rsidRPr="00C475E4" w:rsidRDefault="007F19EE" w:rsidP="007F19E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Rafał Piechnik (2f)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laureat w konkursie z języka angielskiego OLIMPUS;</w:t>
            </w:r>
          </w:p>
          <w:p w:rsidR="007F19EE" w:rsidRPr="00C475E4" w:rsidRDefault="007F19EE" w:rsidP="007F19E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7F19EE" w:rsidRPr="00C475E4" w:rsidRDefault="007F19EE" w:rsidP="007F19E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Oskar Warmuz (2g)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- 1 miejsce w Konkursie Wiedzy o Nowym Yorku;</w:t>
            </w:r>
          </w:p>
          <w:p w:rsidR="007F19EE" w:rsidRPr="00C475E4" w:rsidRDefault="007F19EE" w:rsidP="007F19EE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7F19EE" w:rsidRPr="00C475E4" w:rsidRDefault="007F19EE" w:rsidP="007F19E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Miłosz Czuba (2g) 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- 1 miejsce w Konkursie Wiedzy o Nowym Yorku;</w:t>
            </w:r>
          </w:p>
          <w:p w:rsidR="007F19EE" w:rsidRPr="00C475E4" w:rsidRDefault="007F19EE" w:rsidP="007F19EE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7F19EE" w:rsidRPr="00C475E4" w:rsidRDefault="007F19EE" w:rsidP="007F19E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Patrycja Sołtysek (LO)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II miejsce na X Ogólnopolskim Międzyszkolnym Przeglądzie Filmowym „Wylęgarnia”, kategoria fotoreportaż;</w:t>
            </w:r>
          </w:p>
          <w:p w:rsidR="007F19EE" w:rsidRPr="00C475E4" w:rsidRDefault="007F19EE" w:rsidP="007F19EE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7F19EE" w:rsidRPr="00C475E4" w:rsidRDefault="007F19EE" w:rsidP="007F19E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Nikita Zychowska (LO) 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- wyróżnienie na X Ogólnopolskim Międzyszkolnym Przeglądzie Filmowym „Wylęgarnia”, kategoria fotoreportaż;</w:t>
            </w:r>
          </w:p>
          <w:p w:rsidR="007F19EE" w:rsidRDefault="007F19EE" w:rsidP="007F19E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626A26" w:rsidRPr="00C475E4" w:rsidRDefault="00626A26" w:rsidP="007F19E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B0D8F" w:rsidRPr="00C475E4" w:rsidTr="00C475E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8F" w:rsidRPr="00C475E4" w:rsidRDefault="00CB0D8F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CB0D8F" w:rsidRPr="00C475E4" w:rsidRDefault="00CB0D8F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mgr Małgorzata Puskarczyk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EE" w:rsidRPr="00C475E4" w:rsidRDefault="007F19EE" w:rsidP="007F19E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7F19EE" w:rsidRPr="00C475E4" w:rsidRDefault="007F19EE" w:rsidP="007F19E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Masowe Biegi Przełajowe o Puchar Prezydenta Miasta Jaworzna</w:t>
            </w:r>
            <w:r w:rsidR="002E7004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: </w:t>
            </w:r>
            <w:r w:rsidR="002E7004"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I miejsce</w:t>
            </w:r>
            <w:r w:rsidR="002E7004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dziewczęta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r w:rsidR="002E7004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2E7004"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II miejsce</w:t>
            </w:r>
            <w:r w:rsidR="002E7004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chłopcy;</w:t>
            </w:r>
          </w:p>
          <w:p w:rsidR="00C475E4" w:rsidRPr="00C475E4" w:rsidRDefault="00C475E4" w:rsidP="007F19E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CB0D8F" w:rsidRPr="00C475E4" w:rsidRDefault="002E7004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Sztafetowe Biegi Przełajowe: </w:t>
            </w: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I miejsce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dziewczęta, </w:t>
            </w: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II miejsce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chłopcy;</w:t>
            </w:r>
          </w:p>
          <w:p w:rsidR="00C475E4" w:rsidRPr="00C475E4" w:rsidRDefault="00C475E4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7F19EE" w:rsidRPr="00C475E4" w:rsidRDefault="007F19EE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Tenis stołowy</w:t>
            </w:r>
            <w:r w:rsidR="002E7004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dziewczęta: </w:t>
            </w:r>
            <w:r w:rsidR="002E7004"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I miejsce </w:t>
            </w:r>
            <w:r w:rsidR="002E7004" w:rsidRPr="00C475E4">
              <w:rPr>
                <w:rFonts w:asciiTheme="minorHAnsi" w:hAnsiTheme="minorHAnsi" w:cstheme="minorHAnsi"/>
                <w:sz w:val="26"/>
                <w:szCs w:val="26"/>
              </w:rPr>
              <w:t>w mieście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r w:rsidR="002E7004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2E7004"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II miejsce </w:t>
            </w:r>
            <w:r w:rsidR="002E7004" w:rsidRPr="00C475E4">
              <w:rPr>
                <w:rFonts w:asciiTheme="minorHAnsi" w:hAnsiTheme="minorHAnsi" w:cstheme="minorHAnsi"/>
                <w:sz w:val="26"/>
                <w:szCs w:val="26"/>
              </w:rPr>
              <w:t>w rejonie;</w:t>
            </w:r>
          </w:p>
          <w:p w:rsidR="00C475E4" w:rsidRPr="00C475E4" w:rsidRDefault="00C475E4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7F19EE" w:rsidRPr="00C475E4" w:rsidRDefault="007F19EE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Mistrzostwa w Narciarstwie</w:t>
            </w:r>
            <w:r w:rsidR="002E7004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: </w:t>
            </w:r>
            <w:r w:rsidR="002E7004"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I miejsce </w:t>
            </w:r>
            <w:r w:rsidR="002E7004" w:rsidRPr="00C475E4">
              <w:rPr>
                <w:rFonts w:asciiTheme="minorHAnsi" w:hAnsiTheme="minorHAnsi" w:cstheme="minorHAnsi"/>
                <w:sz w:val="26"/>
                <w:szCs w:val="26"/>
              </w:rPr>
              <w:t>drużynowo;</w:t>
            </w:r>
          </w:p>
          <w:p w:rsidR="00C475E4" w:rsidRPr="00C475E4" w:rsidRDefault="00C475E4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2E7004" w:rsidRPr="00C475E4" w:rsidRDefault="007F19EE" w:rsidP="002E7004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Zawody w badmintonie</w:t>
            </w:r>
            <w:r w:rsidR="002E7004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: </w:t>
            </w:r>
            <w:r w:rsidR="002E7004"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II miejsce </w:t>
            </w:r>
            <w:r w:rsidR="002E7004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w mieście, </w:t>
            </w:r>
            <w:r w:rsidR="002E7004"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III miejsce </w:t>
            </w:r>
            <w:r w:rsidR="002E7004" w:rsidRPr="00C475E4">
              <w:rPr>
                <w:rFonts w:asciiTheme="minorHAnsi" w:hAnsiTheme="minorHAnsi" w:cstheme="minorHAnsi"/>
                <w:sz w:val="26"/>
                <w:szCs w:val="26"/>
              </w:rPr>
              <w:t>w rejonie;</w:t>
            </w:r>
          </w:p>
          <w:p w:rsidR="00C475E4" w:rsidRPr="00C475E4" w:rsidRDefault="00C475E4" w:rsidP="002E7004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2E7004" w:rsidRPr="00C475E4" w:rsidRDefault="007F19EE" w:rsidP="002E7004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Koszykówka  dziewczęta</w:t>
            </w:r>
            <w:r w:rsidR="002E7004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: </w:t>
            </w:r>
            <w:r w:rsidR="002E7004"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II miejsce </w:t>
            </w:r>
            <w:r w:rsidR="002E7004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w mieście, </w:t>
            </w:r>
            <w:r w:rsidR="002E7004"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III miejsce </w:t>
            </w:r>
            <w:r w:rsidR="002E7004" w:rsidRPr="00C475E4">
              <w:rPr>
                <w:rFonts w:asciiTheme="minorHAnsi" w:hAnsiTheme="minorHAnsi" w:cstheme="minorHAnsi"/>
                <w:sz w:val="26"/>
                <w:szCs w:val="26"/>
              </w:rPr>
              <w:t>w rejonie;</w:t>
            </w:r>
          </w:p>
          <w:p w:rsidR="00C475E4" w:rsidRPr="00C475E4" w:rsidRDefault="00C475E4" w:rsidP="002E7004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2E7004" w:rsidRPr="00C475E4" w:rsidRDefault="007F19EE" w:rsidP="002E7004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Siatkówka dziewczęta</w:t>
            </w:r>
            <w:r w:rsidR="002E7004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: </w:t>
            </w:r>
            <w:r w:rsidR="002E7004"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II miejsce </w:t>
            </w:r>
            <w:r w:rsidR="002E7004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w mieście, </w:t>
            </w:r>
            <w:r w:rsidR="002E7004"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III miejsce </w:t>
            </w:r>
            <w:r w:rsidR="002E7004" w:rsidRPr="00C475E4">
              <w:rPr>
                <w:rFonts w:asciiTheme="minorHAnsi" w:hAnsiTheme="minorHAnsi" w:cstheme="minorHAnsi"/>
                <w:sz w:val="26"/>
                <w:szCs w:val="26"/>
              </w:rPr>
              <w:t>w rejonie;</w:t>
            </w:r>
          </w:p>
          <w:p w:rsidR="00C475E4" w:rsidRPr="00C475E4" w:rsidRDefault="00C475E4" w:rsidP="002E7004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C475E4" w:rsidRPr="00C475E4" w:rsidRDefault="002E7004" w:rsidP="002E7004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Drużynowe Mistrzostwa w Lekkiej Atletyce - dziewczęta: </w:t>
            </w: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I miejsce 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w mieście, </w:t>
            </w: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II miejsce 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w rejonie;</w:t>
            </w:r>
          </w:p>
          <w:p w:rsidR="00C475E4" w:rsidRPr="00C475E4" w:rsidRDefault="00C475E4" w:rsidP="002E7004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2E7004" w:rsidRPr="00C475E4" w:rsidRDefault="002E7004" w:rsidP="002E7004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Mistrzostwach Aerobiku Rekreacyjnego  - </w:t>
            </w: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II miejsce;</w:t>
            </w:r>
          </w:p>
          <w:p w:rsidR="00CB0D8F" w:rsidRPr="00C475E4" w:rsidRDefault="00CB0D8F" w:rsidP="002E7004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7004" w:rsidRPr="00C475E4" w:rsidTr="00C475E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CF3" w:rsidRPr="00C475E4" w:rsidRDefault="00B35CF3" w:rsidP="002E70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2E7004" w:rsidRPr="00C475E4" w:rsidRDefault="002E7004" w:rsidP="002E70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mgr Katarzyna Pyter 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04" w:rsidRPr="00C475E4" w:rsidRDefault="002E7004" w:rsidP="0029103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2E7004" w:rsidRPr="00C475E4" w:rsidRDefault="002E7004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Dagmara Siga (3d) - 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laureatka konkursu </w:t>
            </w:r>
            <w:r w:rsidR="00B35CF3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z języka angielskiego 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OLIMPUS;</w:t>
            </w:r>
          </w:p>
          <w:p w:rsidR="002E7004" w:rsidRPr="00C475E4" w:rsidRDefault="002E7004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2E7004" w:rsidRPr="00C475E4" w:rsidRDefault="002E7004" w:rsidP="002E7004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Sandra Oska (3d) - 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laureatka konkursu</w:t>
            </w:r>
            <w:r w:rsidR="00B35CF3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z języka angielskiego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OLIMPUS</w:t>
            </w:r>
            <w:r w:rsidR="00B35CF3" w:rsidRPr="00C475E4">
              <w:rPr>
                <w:rFonts w:asciiTheme="minorHAnsi" w:hAnsiTheme="minorHAnsi" w:cstheme="minorHAnsi"/>
                <w:sz w:val="26"/>
                <w:szCs w:val="26"/>
              </w:rPr>
              <w:t>, udział w półfinale konkursu "English for Eagles" w IIILO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;</w:t>
            </w:r>
          </w:p>
          <w:p w:rsidR="002E7004" w:rsidRPr="00C475E4" w:rsidRDefault="002E7004" w:rsidP="0029103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2E7004" w:rsidRPr="00C475E4" w:rsidRDefault="002E7004" w:rsidP="002E7004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Julia Skorta (3d) -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laureatka konkursu</w:t>
            </w:r>
            <w:r w:rsidR="00B35CF3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z języka angielskiego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OLIMPUS;</w:t>
            </w:r>
          </w:p>
          <w:p w:rsidR="002E7004" w:rsidRPr="00C475E4" w:rsidRDefault="002E7004" w:rsidP="0029103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2E7004" w:rsidRPr="00C475E4" w:rsidRDefault="002E7004" w:rsidP="002E7004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Maciej Siostrzonek (3d) -</w:t>
            </w:r>
            <w:r w:rsidR="00B35CF3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laureat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konkursu </w:t>
            </w:r>
            <w:r w:rsidR="00B35CF3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z języka angielskiego 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OLIMPUS;</w:t>
            </w:r>
          </w:p>
          <w:p w:rsidR="002E7004" w:rsidRPr="00C475E4" w:rsidRDefault="002E7004" w:rsidP="0029103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2E7004" w:rsidRPr="00C475E4" w:rsidRDefault="002E7004" w:rsidP="002E7004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Aleksandra Wilk (3d) -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laureatka konkursu </w:t>
            </w:r>
            <w:r w:rsidR="00B35CF3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z języka angielskiego 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OLIMPUS;</w:t>
            </w:r>
          </w:p>
          <w:p w:rsidR="002E7004" w:rsidRPr="00C475E4" w:rsidRDefault="002E7004" w:rsidP="0029103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2E7004" w:rsidRPr="00C475E4" w:rsidRDefault="002E7004" w:rsidP="002E7004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Paulina Kozub (1d) -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laureatka konkursu </w:t>
            </w:r>
            <w:r w:rsidR="00B35CF3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z języka angielskiego 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OLIMPUS;</w:t>
            </w:r>
          </w:p>
          <w:p w:rsidR="002E7004" w:rsidRPr="00C475E4" w:rsidRDefault="002E7004" w:rsidP="0029103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B35CF3" w:rsidRPr="00C475E4" w:rsidRDefault="002E7004" w:rsidP="00B35CF3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Mateusz Żak (3d) -</w:t>
            </w:r>
            <w:r w:rsidR="00B35CF3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III miejsce w miejskim konkursie "Angielski z Czesławem";</w:t>
            </w:r>
          </w:p>
          <w:p w:rsidR="002E7004" w:rsidRPr="00C475E4" w:rsidRDefault="002E7004" w:rsidP="0029103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2E7004" w:rsidRPr="00C475E4" w:rsidRDefault="002E7004" w:rsidP="0029103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Maciej Najman (3d) - </w:t>
            </w:r>
            <w:r w:rsidR="00B35CF3"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uczeń otrzymał stypendium dla uczniów zdolnych, od Wojewody Śląskiego, w ramach projektu: "Śląskie. Inwestujemy w talenty". </w:t>
            </w:r>
          </w:p>
          <w:p w:rsidR="002E7004" w:rsidRPr="00C475E4" w:rsidRDefault="002E7004" w:rsidP="0029103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B0D8F" w:rsidRPr="00C475E4" w:rsidTr="00C475E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8F" w:rsidRPr="00C475E4" w:rsidRDefault="00CB0D8F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CB0D8F" w:rsidRDefault="00CB0D8F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mgr Renata Radko</w:t>
            </w:r>
          </w:p>
          <w:p w:rsidR="00626A26" w:rsidRDefault="00626A26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626A26" w:rsidRDefault="00626A26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626A26" w:rsidRDefault="00626A26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626A26" w:rsidRDefault="00626A26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626A26" w:rsidRPr="00C475E4" w:rsidRDefault="00626A26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mgr Renata Radko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8F" w:rsidRPr="00C475E4" w:rsidRDefault="00CB0D8F" w:rsidP="0029103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CB0D8F" w:rsidRPr="00C475E4" w:rsidRDefault="00B35CF3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Marta Palion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(3f</w:t>
            </w:r>
            <w:r w:rsidR="00CB0D8F" w:rsidRPr="00C475E4">
              <w:rPr>
                <w:rFonts w:asciiTheme="minorHAnsi" w:hAnsiTheme="minorHAnsi" w:cstheme="minorHAnsi"/>
                <w:sz w:val="26"/>
                <w:szCs w:val="26"/>
              </w:rPr>
              <w:t>) – finalistka Wojewódzkiego Konkursu z Języka Polskiego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;</w:t>
            </w:r>
          </w:p>
          <w:p w:rsidR="00B35CF3" w:rsidRPr="00C475E4" w:rsidRDefault="00B35CF3" w:rsidP="00B35CF3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B35CF3" w:rsidRDefault="00B35CF3" w:rsidP="00B35CF3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Zuzanna Nowak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(3f) – finalistka Wojewódzkiego Konkursu z Języka Polskiego;</w:t>
            </w:r>
          </w:p>
          <w:p w:rsidR="00626A26" w:rsidRPr="00C475E4" w:rsidRDefault="00626A26" w:rsidP="00B35CF3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C475E4" w:rsidRPr="00C475E4" w:rsidRDefault="00C475E4" w:rsidP="00B35CF3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626A26" w:rsidRDefault="00626A26" w:rsidP="00B35CF3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</w:p>
          <w:p w:rsidR="00B35CF3" w:rsidRPr="00C475E4" w:rsidRDefault="00B35CF3" w:rsidP="00B35CF3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  <w:r w:rsidRPr="00C475E4">
              <w:rPr>
                <w:rFonts w:asciiTheme="minorHAnsi" w:hAnsiTheme="minorHAnsi" w:cstheme="minorHAnsi"/>
                <w:sz w:val="26"/>
                <w:szCs w:val="26"/>
                <w:u w:val="single"/>
              </w:rPr>
              <w:t>Laureaci "Wylęgarni":</w:t>
            </w:r>
          </w:p>
          <w:p w:rsidR="00B35CF3" w:rsidRPr="00C475E4" w:rsidRDefault="00B35CF3" w:rsidP="00B35CF3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W kategorii film: </w:t>
            </w: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Zofia Drożdż i Alicja Bukowska (2d) - I miejsce</w:t>
            </w:r>
          </w:p>
          <w:p w:rsidR="00B35CF3" w:rsidRPr="00C475E4" w:rsidRDefault="00B35CF3" w:rsidP="00B35CF3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                       Ilia Lipiec i Julia Koszyk - II miejsce;</w:t>
            </w:r>
          </w:p>
          <w:p w:rsidR="00B35CF3" w:rsidRPr="00C475E4" w:rsidRDefault="00B35CF3" w:rsidP="00B35CF3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Karol Dudek, Kacper Jarek, Szymon Walasik, Kordian Kuśnierczyk </w:t>
            </w:r>
            <w:r w:rsidR="00D647DC"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(3GMS)</w:t>
            </w: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                </w:t>
            </w:r>
            <w:r w:rsidR="00D647DC"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- 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wyróżnienie</w:t>
            </w:r>
          </w:p>
          <w:p w:rsidR="00CB0D8F" w:rsidRPr="00C475E4" w:rsidRDefault="00D647DC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W kategorii scenariusz filmowy: </w:t>
            </w: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Szymon Domagała (3f) 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- I miejsce,</w:t>
            </w:r>
          </w:p>
          <w:p w:rsidR="00D647DC" w:rsidRPr="00C475E4" w:rsidRDefault="00D647DC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                                      Mateusz Zaborski (3GMS)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wyróżnienie;</w:t>
            </w:r>
          </w:p>
          <w:p w:rsidR="00D647DC" w:rsidRPr="00C475E4" w:rsidRDefault="00D647DC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W kategorii plakat filmowy: </w:t>
            </w: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Bartosz Ufnalski (3f)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wyróżnienie</w:t>
            </w:r>
          </w:p>
          <w:p w:rsidR="00D647DC" w:rsidRPr="00C475E4" w:rsidRDefault="00D647DC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W kategorii fotoreportaż: </w:t>
            </w: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Patryk Buba i Igor Kastelik (1f) 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- I miejsce,</w:t>
            </w:r>
          </w:p>
          <w:p w:rsidR="00D647DC" w:rsidRPr="00C475E4" w:rsidRDefault="00D647DC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                             </w:t>
            </w: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Klaudia Wróbel i Oliwia Kumońska (2d)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- II miejsce, </w:t>
            </w:r>
          </w:p>
          <w:p w:rsidR="00D647DC" w:rsidRPr="00C475E4" w:rsidRDefault="00D647DC" w:rsidP="0029103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                                       Ilia Lipiec i Julia Koszyk (2d) - 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wyróżnienie</w:t>
            </w: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, </w:t>
            </w:r>
          </w:p>
          <w:p w:rsidR="00D647DC" w:rsidRPr="00C475E4" w:rsidRDefault="00D647DC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                                                      Anna Tokarska (2d) - 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wyróżnienie</w:t>
            </w:r>
          </w:p>
          <w:p w:rsidR="00D647DC" w:rsidRPr="00C475E4" w:rsidRDefault="00D647DC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CB0D8F" w:rsidRPr="00C475E4" w:rsidRDefault="00D647DC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Filip Piechuta (1f) 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- zaproszenie na finał konkursu "O Złote Pióro Prezydenta Miasta Jaworzna";</w:t>
            </w:r>
          </w:p>
          <w:p w:rsidR="00D647DC" w:rsidRPr="00C475E4" w:rsidRDefault="00D647DC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CB0D8F" w:rsidRPr="00C475E4" w:rsidRDefault="00D647DC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Kamila Krupa (3f)</w:t>
            </w:r>
            <w:r w:rsidR="00CB0D8F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– wyróżnienie w </w:t>
            </w:r>
            <w:r w:rsidR="00CB0D8F" w:rsidRPr="00C475E4">
              <w:rPr>
                <w:rFonts w:asciiTheme="minorHAnsi" w:hAnsiTheme="minorHAnsi" w:cstheme="minorHAnsi"/>
                <w:i/>
                <w:sz w:val="26"/>
                <w:szCs w:val="26"/>
              </w:rPr>
              <w:t>Konkursie na pracę pisemną</w:t>
            </w:r>
            <w:r w:rsidR="00CB0D8F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w Pałacu Młodzieży w Katowicach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;</w:t>
            </w:r>
          </w:p>
          <w:p w:rsidR="00CB0D8F" w:rsidRPr="00C475E4" w:rsidRDefault="00CB0D8F" w:rsidP="00B35CF3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B0D8F" w:rsidRPr="00C475E4" w:rsidTr="00C475E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7DC" w:rsidRPr="00C475E4" w:rsidRDefault="00D647DC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CB0D8F" w:rsidRPr="00C475E4" w:rsidRDefault="00CB0D8F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mgr  Sławomira Szewczyk 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7DC" w:rsidRPr="00C475E4" w:rsidRDefault="00D647DC" w:rsidP="0029103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CB0D8F" w:rsidRPr="00C475E4" w:rsidRDefault="00C475E4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Uczniowie z klasy 2e</w:t>
            </w:r>
            <w:r w:rsidR="00CB0D8F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– III 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miejsce w kategorii film,</w:t>
            </w:r>
            <w:r w:rsidR="00CB0D8F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na Ogólnopolskim Międzyszkolnym Przeglądzie Filmowym „Wylęgarnia”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, udział w Ogólnopolskim Konkursie MULTIEST;</w:t>
            </w:r>
          </w:p>
          <w:p w:rsidR="00CB0D8F" w:rsidRPr="00C475E4" w:rsidRDefault="00CB0D8F" w:rsidP="00C475E4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B0D8F" w:rsidRPr="00C475E4" w:rsidTr="00C475E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E4" w:rsidRPr="00C475E4" w:rsidRDefault="00C475E4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CB0D8F" w:rsidRPr="00C475E4" w:rsidRDefault="00CB0D8F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mgr Danuta Szubel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E4" w:rsidRDefault="00C475E4" w:rsidP="0029103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CB0D8F" w:rsidRPr="00C475E4" w:rsidRDefault="00C475E4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Olga Stępień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(1</w:t>
            </w:r>
            <w:r w:rsidR="00CB0D8F" w:rsidRPr="00C475E4">
              <w:rPr>
                <w:rFonts w:asciiTheme="minorHAnsi" w:hAnsiTheme="minorHAnsi" w:cstheme="minorHAnsi"/>
                <w:sz w:val="26"/>
                <w:szCs w:val="26"/>
              </w:rPr>
              <w:t>d) – laureatka  Ogólnopolskiego Konkursu Języka Angielskiego OLIMPUS,</w:t>
            </w:r>
          </w:p>
          <w:p w:rsidR="00CB0D8F" w:rsidRPr="00C475E4" w:rsidRDefault="00CB0D8F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CB0D8F" w:rsidRPr="00C475E4" w:rsidRDefault="00CB0D8F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Anna Tokarska</w:t>
            </w:r>
            <w:r w:rsidR="00C475E4">
              <w:rPr>
                <w:rFonts w:asciiTheme="minorHAnsi" w:hAnsiTheme="minorHAnsi" w:cstheme="minorHAnsi"/>
                <w:sz w:val="26"/>
                <w:szCs w:val="26"/>
              </w:rPr>
              <w:t xml:space="preserve"> (2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>d) – laureatka  Ogólnopolskiego Konkursu Języka Angielskiego OLIMPUS,</w:t>
            </w:r>
          </w:p>
          <w:p w:rsidR="00CB0D8F" w:rsidRPr="00C475E4" w:rsidRDefault="00CB0D8F" w:rsidP="00C475E4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B0D8F" w:rsidRPr="00C475E4" w:rsidTr="00C475E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388" w:rsidRDefault="00547388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CB0D8F" w:rsidRPr="00C475E4" w:rsidRDefault="00CB0D8F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mgr Krystyna Zapała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388" w:rsidRDefault="00547388" w:rsidP="0029103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547388" w:rsidRDefault="00547388" w:rsidP="0054738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I</w:t>
            </w: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miejsce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w Sz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tafetowych Biegach Przełajowych;</w:t>
            </w:r>
          </w:p>
          <w:p w:rsidR="00626A26" w:rsidRDefault="00626A26" w:rsidP="0054738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547388" w:rsidRDefault="00547388" w:rsidP="0054738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I</w:t>
            </w: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miejsce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w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Masowych Biegach Przełajowych;</w:t>
            </w:r>
          </w:p>
          <w:p w:rsidR="00626A26" w:rsidRDefault="00626A26" w:rsidP="0054738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CB0D8F" w:rsidRDefault="00CB0D8F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I</w:t>
            </w:r>
            <w:r w:rsidR="00547388">
              <w:rPr>
                <w:rFonts w:asciiTheme="minorHAnsi" w:hAnsiTheme="minorHAnsi" w:cstheme="minorHAnsi"/>
                <w:b/>
                <w:sz w:val="26"/>
                <w:szCs w:val="26"/>
              </w:rPr>
              <w:t>I</w:t>
            </w: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miejsce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w Mistrzostwach Jaworzna w koszykówce dziewcząt, </w:t>
            </w: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III miejsce </w:t>
            </w:r>
            <w:r w:rsidRPr="00547388">
              <w:rPr>
                <w:rFonts w:asciiTheme="minorHAnsi" w:hAnsiTheme="minorHAnsi" w:cstheme="minorHAnsi"/>
                <w:sz w:val="26"/>
                <w:szCs w:val="26"/>
              </w:rPr>
              <w:t xml:space="preserve">w Zawodach </w:t>
            </w:r>
            <w:r w:rsidR="00547388" w:rsidRPr="00547388">
              <w:rPr>
                <w:rFonts w:asciiTheme="minorHAnsi" w:hAnsiTheme="minorHAnsi" w:cstheme="minorHAnsi"/>
                <w:sz w:val="26"/>
                <w:szCs w:val="26"/>
              </w:rPr>
              <w:t>Rejonowych</w:t>
            </w:r>
            <w:r w:rsidR="00547388">
              <w:rPr>
                <w:rFonts w:asciiTheme="minorHAnsi" w:hAnsiTheme="minorHAnsi" w:cstheme="minorHAnsi"/>
                <w:sz w:val="26"/>
                <w:szCs w:val="26"/>
              </w:rPr>
              <w:t>;</w:t>
            </w:r>
          </w:p>
          <w:p w:rsidR="00CB0D8F" w:rsidRDefault="00CB0D8F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I miejsce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w Mistrzostwach J</w:t>
            </w:r>
            <w:r w:rsidR="00547388">
              <w:rPr>
                <w:rFonts w:asciiTheme="minorHAnsi" w:hAnsiTheme="minorHAnsi" w:cstheme="minorHAnsi"/>
                <w:sz w:val="26"/>
                <w:szCs w:val="26"/>
              </w:rPr>
              <w:t>aworzna w Szkolnej Lidze LA dziewcząt, II miejsce w Regionie;</w:t>
            </w:r>
          </w:p>
          <w:p w:rsidR="00547388" w:rsidRDefault="00547388" w:rsidP="0054738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I miejsce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w Mistrzostwach J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aworzna w Szkolnej Lidze LA chłopców, I miejsce w Regionie;</w:t>
            </w:r>
          </w:p>
          <w:p w:rsidR="00547388" w:rsidRDefault="00547388" w:rsidP="0054738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XII</w:t>
            </w: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miejsce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w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Finale wojewódzkim Szkolnej Lidze LA chłopców;</w:t>
            </w:r>
          </w:p>
          <w:p w:rsidR="00CB0D8F" w:rsidRPr="00C475E4" w:rsidRDefault="00CB0D8F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I miejsce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w Mistrzostwach Jaworzna w Narci</w:t>
            </w:r>
            <w:r w:rsidR="00547388">
              <w:rPr>
                <w:rFonts w:asciiTheme="minorHAnsi" w:hAnsiTheme="minorHAnsi" w:cstheme="minorHAnsi"/>
                <w:sz w:val="26"/>
                <w:szCs w:val="26"/>
              </w:rPr>
              <w:t>arstwie;</w:t>
            </w:r>
          </w:p>
          <w:p w:rsidR="00CB0D8F" w:rsidRPr="00C475E4" w:rsidRDefault="00CB0D8F" w:rsidP="0054738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B0D8F" w:rsidRPr="00C475E4" w:rsidTr="00C475E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388" w:rsidRDefault="00547388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CB0D8F" w:rsidRPr="00C475E4" w:rsidRDefault="00CB0D8F" w:rsidP="002910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mgr Krzysztof Zapała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388" w:rsidRDefault="00547388" w:rsidP="0029103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CB0D8F" w:rsidRDefault="00CB0D8F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I miejsce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w Jaworznie w Koszykówce Chłopców,</w:t>
            </w:r>
          </w:p>
          <w:p w:rsidR="00547388" w:rsidRPr="00C475E4" w:rsidRDefault="00547388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CB0D8F" w:rsidRDefault="00547388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I</w:t>
            </w:r>
            <w:r w:rsidR="00CB0D8F"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miejsce</w:t>
            </w:r>
            <w:r w:rsidR="00CB0D8F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w regionie w Koszykówce Chłopców,</w:t>
            </w:r>
          </w:p>
          <w:p w:rsidR="00626A26" w:rsidRDefault="00626A26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CB0D8F" w:rsidRDefault="00CB0D8F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II miejsce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w półfinale wojewódzkim w Koszykówce Chłopców,</w:t>
            </w:r>
          </w:p>
          <w:p w:rsidR="00626A26" w:rsidRDefault="00626A26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547388" w:rsidRDefault="00547388" w:rsidP="0054738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II</w:t>
            </w: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I miejsce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w Jaworznie w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Siatkówce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Chłopców,</w:t>
            </w:r>
          </w:p>
          <w:p w:rsidR="00626A26" w:rsidRDefault="00626A26" w:rsidP="0054738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CB0D8F" w:rsidRDefault="00CB0D8F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>I miejsce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w Jaworznie w Drużynowych Zawodach LA Chłopców,</w:t>
            </w:r>
          </w:p>
          <w:p w:rsidR="00626A26" w:rsidRDefault="00626A26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CB0D8F" w:rsidRDefault="00547388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I</w:t>
            </w:r>
            <w:r w:rsidR="00CB0D8F"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miejsce</w:t>
            </w:r>
            <w:r w:rsidR="00CB0D8F"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w regionie w Drużynowych Zawodach LA Chłopców.</w:t>
            </w:r>
          </w:p>
          <w:p w:rsidR="00547388" w:rsidRPr="00C475E4" w:rsidRDefault="00547388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547388" w:rsidRPr="00C475E4" w:rsidRDefault="00547388" w:rsidP="0054738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XII</w:t>
            </w:r>
            <w:r w:rsidRPr="00C475E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miejsce</w:t>
            </w:r>
            <w:r w:rsidRPr="00C475E4">
              <w:rPr>
                <w:rFonts w:asciiTheme="minorHAnsi" w:hAnsiTheme="minorHAnsi" w:cstheme="minorHAnsi"/>
                <w:sz w:val="26"/>
                <w:szCs w:val="26"/>
              </w:rPr>
              <w:t xml:space="preserve"> w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Finale Wojewódzkim Szkolnej Lidze LA chłopców: REKORD SZKOŁY W SZTAFECIE: 4 x 100m chłopcy;</w:t>
            </w:r>
          </w:p>
          <w:p w:rsidR="00CB0D8F" w:rsidRPr="00C475E4" w:rsidRDefault="00CB0D8F" w:rsidP="002910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CB0D8F" w:rsidRPr="00C475E4" w:rsidRDefault="00CB0D8F" w:rsidP="00CB0D8F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B0D8F" w:rsidRPr="00C475E4" w:rsidRDefault="00CB0D8F" w:rsidP="00CB0D8F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B0D8F" w:rsidRPr="00C475E4" w:rsidRDefault="00CB0D8F" w:rsidP="00CB0D8F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B0D8F" w:rsidRPr="00C475E4" w:rsidRDefault="00CB0D8F" w:rsidP="00CB0D8F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B0D8F" w:rsidRPr="00C475E4" w:rsidRDefault="00CB0D8F" w:rsidP="00CB0D8F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B0D8F" w:rsidRPr="00C475E4" w:rsidRDefault="00CB0D8F" w:rsidP="00CB0D8F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B0D8F" w:rsidRPr="00C475E4" w:rsidRDefault="00CB0D8F" w:rsidP="00CB0D8F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B0D8F" w:rsidRPr="00C475E4" w:rsidRDefault="00CB0D8F" w:rsidP="00CB0D8F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B0D8F" w:rsidRPr="00C475E4" w:rsidRDefault="00CB0D8F" w:rsidP="00CB0D8F">
      <w:pPr>
        <w:rPr>
          <w:rFonts w:asciiTheme="minorHAnsi" w:hAnsiTheme="minorHAnsi" w:cstheme="minorHAnsi"/>
          <w:b/>
          <w:sz w:val="26"/>
          <w:szCs w:val="26"/>
        </w:rPr>
      </w:pPr>
    </w:p>
    <w:p w:rsidR="00AD670C" w:rsidRPr="00C475E4" w:rsidRDefault="00AD670C">
      <w:pPr>
        <w:rPr>
          <w:rFonts w:asciiTheme="minorHAnsi" w:hAnsiTheme="minorHAnsi" w:cstheme="minorHAnsi"/>
          <w:sz w:val="26"/>
          <w:szCs w:val="26"/>
        </w:rPr>
      </w:pPr>
    </w:p>
    <w:sectPr w:rsidR="00AD670C" w:rsidRPr="00C475E4" w:rsidSect="00E57FD5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478" w:rsidRDefault="002C3478" w:rsidP="009E2866">
      <w:pPr>
        <w:spacing w:after="0" w:line="240" w:lineRule="auto"/>
      </w:pPr>
      <w:r>
        <w:separator/>
      </w:r>
    </w:p>
  </w:endnote>
  <w:endnote w:type="continuationSeparator" w:id="1">
    <w:p w:rsidR="002C3478" w:rsidRDefault="002C3478" w:rsidP="009E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02178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647DC" w:rsidRDefault="008D2442">
        <w:pPr>
          <w:pStyle w:val="Stopka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2A7BAD">
            <w:rPr>
              <w:noProof/>
            </w:rPr>
            <w:t>1</w:t>
          </w:r>
        </w:fldSimple>
        <w:r w:rsidR="00D647DC">
          <w:t xml:space="preserve"> | </w:t>
        </w:r>
        <w:r w:rsidR="00D647DC">
          <w:rPr>
            <w:color w:val="7F7F7F" w:themeColor="background1" w:themeShade="7F"/>
            <w:spacing w:val="60"/>
          </w:rPr>
          <w:t>Strona</w:t>
        </w:r>
      </w:p>
    </w:sdtContent>
  </w:sdt>
  <w:p w:rsidR="00D647DC" w:rsidRDefault="00D647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478" w:rsidRDefault="002C3478" w:rsidP="009E2866">
      <w:pPr>
        <w:spacing w:after="0" w:line="240" w:lineRule="auto"/>
      </w:pPr>
      <w:r>
        <w:separator/>
      </w:r>
    </w:p>
  </w:footnote>
  <w:footnote w:type="continuationSeparator" w:id="1">
    <w:p w:rsidR="002C3478" w:rsidRDefault="002C3478" w:rsidP="009E2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  <w:color w:val="000000"/>
      </w:r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44">
    <w:nsid w:val="3DFD6127"/>
    <w:multiLevelType w:val="hybridMultilevel"/>
    <w:tmpl w:val="ACB64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D8F"/>
    <w:rsid w:val="00014882"/>
    <w:rsid w:val="00085F5E"/>
    <w:rsid w:val="0027317F"/>
    <w:rsid w:val="00291035"/>
    <w:rsid w:val="002A75F2"/>
    <w:rsid w:val="002A7BAD"/>
    <w:rsid w:val="002C3478"/>
    <w:rsid w:val="002D4898"/>
    <w:rsid w:val="002E7004"/>
    <w:rsid w:val="00360FA6"/>
    <w:rsid w:val="003E7739"/>
    <w:rsid w:val="00542C28"/>
    <w:rsid w:val="00547388"/>
    <w:rsid w:val="00585E41"/>
    <w:rsid w:val="00626A26"/>
    <w:rsid w:val="00670FDC"/>
    <w:rsid w:val="006F6D77"/>
    <w:rsid w:val="00706BAD"/>
    <w:rsid w:val="007902AF"/>
    <w:rsid w:val="007F19EE"/>
    <w:rsid w:val="007F1C0F"/>
    <w:rsid w:val="008B3E3A"/>
    <w:rsid w:val="008D2442"/>
    <w:rsid w:val="00962A0F"/>
    <w:rsid w:val="009E2866"/>
    <w:rsid w:val="00A40A11"/>
    <w:rsid w:val="00AD670C"/>
    <w:rsid w:val="00B35CF3"/>
    <w:rsid w:val="00BC5690"/>
    <w:rsid w:val="00C475E4"/>
    <w:rsid w:val="00CB0D8F"/>
    <w:rsid w:val="00D4770B"/>
    <w:rsid w:val="00D647DC"/>
    <w:rsid w:val="00DD2BDB"/>
    <w:rsid w:val="00E14EF8"/>
    <w:rsid w:val="00E57FD5"/>
    <w:rsid w:val="00EE0E28"/>
    <w:rsid w:val="00F05C1E"/>
    <w:rsid w:val="00FF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B0D8F"/>
    <w:pPr>
      <w:suppressAutoHyphens/>
      <w:autoSpaceDN w:val="0"/>
      <w:spacing w:after="160" w:line="244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link w:val="PlandokumentuZnak"/>
    <w:uiPriority w:val="99"/>
    <w:semiHidden/>
    <w:unhideWhenUsed/>
    <w:rsid w:val="009E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E2866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E2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286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2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866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B3E3A"/>
    <w:pPr>
      <w:widowControl w:val="0"/>
      <w:suppressLineNumbers/>
      <w:autoSpaceDN/>
      <w:spacing w:after="0" w:line="240" w:lineRule="auto"/>
      <w:textAlignment w:val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A7BAD"/>
    <w:pPr>
      <w:suppressAutoHyphens w:val="0"/>
      <w:autoSpaceDN/>
      <w:spacing w:after="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1EA3F-5B64-4804-B0DF-24E7BAE1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3389</Words>
  <Characters>20336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Wieczorek</dc:creator>
  <cp:lastModifiedBy>domek</cp:lastModifiedBy>
  <cp:revision>3</cp:revision>
  <dcterms:created xsi:type="dcterms:W3CDTF">2017-11-04T15:26:00Z</dcterms:created>
  <dcterms:modified xsi:type="dcterms:W3CDTF">2017-11-13T19:23:00Z</dcterms:modified>
</cp:coreProperties>
</file>